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74A6" w:rsidRDefault="00A818A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108pt" filled="t">
            <v:fill color2="black"/>
            <v:imagedata r:id="rId9" o:title=""/>
          </v:shape>
        </w:pict>
      </w:r>
    </w:p>
    <w:p w:rsidR="006474A6" w:rsidRDefault="006474A6">
      <w:pPr>
        <w:jc w:val="center"/>
      </w:pPr>
    </w:p>
    <w:p w:rsidR="006474A6" w:rsidRDefault="006474A6">
      <w:pPr>
        <w:pStyle w:val="BodyText"/>
        <w:jc w:val="both"/>
      </w:pPr>
      <w:r>
        <w:t>Thank you for your interest in the Pegasus Project!</w:t>
      </w:r>
    </w:p>
    <w:p w:rsidR="006474A6" w:rsidRDefault="006474A6">
      <w:pPr>
        <w:pStyle w:val="BodyText"/>
        <w:jc w:val="both"/>
      </w:pPr>
      <w:r>
        <w:t xml:space="preserve">Pegasus Project is a PATH </w:t>
      </w:r>
      <w:r w:rsidR="00BA32B9">
        <w:t xml:space="preserve">International </w:t>
      </w:r>
      <w:r>
        <w:t xml:space="preserve">Premier Accredited Center, providing therapeutic riding and equine assisted activities to those with special needs and disabilities. The program is designed to promote riding and horsemanship skills, taking into account each participant's needs. Approved applicants are evaluated and annual goals are developed for the participant. </w:t>
      </w:r>
    </w:p>
    <w:p w:rsidR="006474A6" w:rsidRDefault="006474A6">
      <w:pPr>
        <w:pStyle w:val="BodyText"/>
        <w:jc w:val="both"/>
      </w:pPr>
      <w:r>
        <w:t xml:space="preserve">Before an applicant can be considered for the Pegasus Project program, the enclosed forms must be completely filled out and returned to the Pegasus Project office (see mailing address at bottom of page). </w:t>
      </w:r>
    </w:p>
    <w:p w:rsidR="006474A6" w:rsidRDefault="006474A6">
      <w:pPr>
        <w:pStyle w:val="BodyText"/>
        <w:numPr>
          <w:ilvl w:val="0"/>
          <w:numId w:val="2"/>
        </w:numPr>
        <w:tabs>
          <w:tab w:val="left" w:pos="720"/>
        </w:tabs>
        <w:ind w:left="720"/>
        <w:jc w:val="both"/>
        <w:rPr>
          <w:b/>
          <w:bCs/>
        </w:rPr>
      </w:pPr>
      <w:r>
        <w:rPr>
          <w:b/>
          <w:bCs/>
        </w:rPr>
        <w:t xml:space="preserve">Eligibility Requirements  (for your reference) </w:t>
      </w:r>
      <w:r>
        <w:rPr>
          <w:b/>
          <w:bCs/>
        </w:rPr>
        <w:tab/>
      </w:r>
      <w:r>
        <w:rPr>
          <w:b/>
          <w:bCs/>
        </w:rPr>
        <w:tab/>
      </w:r>
      <w:r>
        <w:rPr>
          <w:b/>
          <w:bCs/>
        </w:rPr>
        <w:tab/>
      </w:r>
    </w:p>
    <w:p w:rsidR="006474A6" w:rsidRDefault="006474A6">
      <w:pPr>
        <w:pStyle w:val="BodyText"/>
        <w:numPr>
          <w:ilvl w:val="0"/>
          <w:numId w:val="2"/>
        </w:numPr>
        <w:tabs>
          <w:tab w:val="left" w:pos="720"/>
        </w:tabs>
        <w:ind w:left="720"/>
        <w:jc w:val="both"/>
        <w:rPr>
          <w:b/>
          <w:bCs/>
        </w:rPr>
      </w:pPr>
      <w:r>
        <w:rPr>
          <w:b/>
          <w:bCs/>
        </w:rPr>
        <w:t xml:space="preserve">Participant's Medical History &amp; Physician's Statement (Please include Information for Physician when submitting form) </w:t>
      </w:r>
    </w:p>
    <w:p w:rsidR="006474A6" w:rsidRDefault="006474A6">
      <w:pPr>
        <w:pStyle w:val="BodyText"/>
        <w:numPr>
          <w:ilvl w:val="0"/>
          <w:numId w:val="2"/>
        </w:numPr>
        <w:tabs>
          <w:tab w:val="left" w:pos="720"/>
        </w:tabs>
        <w:ind w:left="720"/>
        <w:jc w:val="both"/>
        <w:rPr>
          <w:b/>
          <w:bCs/>
        </w:rPr>
      </w:pPr>
      <w:r>
        <w:rPr>
          <w:b/>
          <w:bCs/>
        </w:rPr>
        <w:t xml:space="preserve">Authorization for Emergency Medical Treatment </w:t>
      </w:r>
    </w:p>
    <w:p w:rsidR="006474A6" w:rsidRDefault="006474A6">
      <w:pPr>
        <w:pStyle w:val="BodyText"/>
        <w:numPr>
          <w:ilvl w:val="0"/>
          <w:numId w:val="2"/>
        </w:numPr>
        <w:tabs>
          <w:tab w:val="left" w:pos="720"/>
        </w:tabs>
        <w:ind w:left="720"/>
        <w:jc w:val="both"/>
        <w:rPr>
          <w:b/>
          <w:bCs/>
        </w:rPr>
      </w:pPr>
      <w:r>
        <w:rPr>
          <w:b/>
          <w:bCs/>
        </w:rPr>
        <w:t xml:space="preserve">Application and Health History  </w:t>
      </w:r>
      <w:r>
        <w:rPr>
          <w:b/>
          <w:bCs/>
        </w:rPr>
        <w:tab/>
      </w:r>
      <w:r>
        <w:rPr>
          <w:b/>
          <w:bCs/>
        </w:rPr>
        <w:tab/>
      </w:r>
      <w:r>
        <w:rPr>
          <w:b/>
          <w:bCs/>
        </w:rPr>
        <w:tab/>
      </w:r>
      <w:r>
        <w:rPr>
          <w:b/>
          <w:bCs/>
        </w:rPr>
        <w:tab/>
      </w:r>
    </w:p>
    <w:p w:rsidR="006474A6" w:rsidRDefault="006474A6">
      <w:pPr>
        <w:pStyle w:val="BodyText"/>
        <w:numPr>
          <w:ilvl w:val="0"/>
          <w:numId w:val="2"/>
        </w:numPr>
        <w:tabs>
          <w:tab w:val="left" w:pos="720"/>
        </w:tabs>
        <w:ind w:left="720"/>
        <w:jc w:val="both"/>
        <w:rPr>
          <w:b/>
          <w:bCs/>
        </w:rPr>
      </w:pPr>
      <w:r>
        <w:rPr>
          <w:b/>
          <w:bCs/>
        </w:rPr>
        <w:t xml:space="preserve">Photo Release </w:t>
      </w:r>
      <w:r>
        <w:rPr>
          <w:b/>
          <w:bCs/>
        </w:rPr>
        <w:tab/>
      </w:r>
      <w:r>
        <w:rPr>
          <w:b/>
          <w:bCs/>
        </w:rPr>
        <w:tab/>
      </w:r>
      <w:r>
        <w:rPr>
          <w:b/>
          <w:bCs/>
        </w:rPr>
        <w:tab/>
      </w:r>
      <w:r>
        <w:rPr>
          <w:b/>
          <w:bCs/>
        </w:rPr>
        <w:tab/>
      </w:r>
      <w:r>
        <w:rPr>
          <w:b/>
          <w:bCs/>
        </w:rPr>
        <w:tab/>
      </w:r>
      <w:r>
        <w:rPr>
          <w:b/>
          <w:bCs/>
        </w:rPr>
        <w:tab/>
      </w:r>
    </w:p>
    <w:p w:rsidR="006474A6" w:rsidRDefault="006474A6">
      <w:pPr>
        <w:pStyle w:val="BodyText"/>
        <w:numPr>
          <w:ilvl w:val="0"/>
          <w:numId w:val="2"/>
        </w:numPr>
        <w:tabs>
          <w:tab w:val="left" w:pos="720"/>
        </w:tabs>
        <w:ind w:left="720"/>
        <w:jc w:val="both"/>
        <w:rPr>
          <w:b/>
          <w:bCs/>
        </w:rPr>
      </w:pPr>
      <w:r>
        <w:rPr>
          <w:b/>
          <w:bCs/>
        </w:rPr>
        <w:t>Release of Liability</w:t>
      </w:r>
      <w:r>
        <w:rPr>
          <w:b/>
          <w:bCs/>
        </w:rPr>
        <w:tab/>
      </w:r>
      <w:r>
        <w:rPr>
          <w:b/>
          <w:bCs/>
        </w:rPr>
        <w:tab/>
      </w:r>
      <w:r>
        <w:rPr>
          <w:b/>
          <w:bCs/>
        </w:rPr>
        <w:tab/>
      </w:r>
      <w:r>
        <w:rPr>
          <w:b/>
          <w:bCs/>
        </w:rPr>
        <w:tab/>
      </w:r>
      <w:r>
        <w:rPr>
          <w:b/>
          <w:bCs/>
        </w:rPr>
        <w:tab/>
      </w:r>
    </w:p>
    <w:p w:rsidR="006474A6" w:rsidRDefault="006474A6">
      <w:pPr>
        <w:pStyle w:val="BodyText"/>
        <w:numPr>
          <w:ilvl w:val="0"/>
          <w:numId w:val="2"/>
        </w:numPr>
        <w:tabs>
          <w:tab w:val="left" w:pos="720"/>
        </w:tabs>
        <w:ind w:left="720"/>
        <w:jc w:val="both"/>
        <w:rPr>
          <w:b/>
        </w:rPr>
      </w:pPr>
      <w:r>
        <w:rPr>
          <w:b/>
          <w:bCs/>
        </w:rPr>
        <w:t>Physical/Occupational Therapy Assessment (If available)</w:t>
      </w:r>
      <w:r>
        <w:rPr>
          <w:b/>
          <w:bCs/>
        </w:rPr>
        <w:tab/>
      </w:r>
      <w:r>
        <w:rPr>
          <w:b/>
        </w:rPr>
        <w:tab/>
      </w:r>
      <w:r>
        <w:rPr>
          <w:b/>
        </w:rPr>
        <w:tab/>
      </w:r>
    </w:p>
    <w:p w:rsidR="006474A6" w:rsidRDefault="006474A6">
      <w:pPr>
        <w:pStyle w:val="BodyText"/>
        <w:jc w:val="both"/>
      </w:pPr>
      <w:r>
        <w:t xml:space="preserve">Once all forms are received and verified for completeness, the applicant will be contacted for an assessment. If </w:t>
      </w:r>
      <w:proofErr w:type="gramStart"/>
      <w:r>
        <w:t>the</w:t>
      </w:r>
      <w:proofErr w:type="gramEnd"/>
      <w:r>
        <w:t xml:space="preserve"> applicant is suitable for therapeutic </w:t>
      </w:r>
      <w:r w:rsidR="00AB28F4">
        <w:t>equine activit</w:t>
      </w:r>
      <w:r w:rsidR="00841FD5">
        <w:t>i</w:t>
      </w:r>
      <w:r w:rsidR="00AB28F4">
        <w:t>es</w:t>
      </w:r>
      <w:r>
        <w:t>, the applicant will be enrolled in the program or put on the waiting list if there is not an available lesson slot. We do our best to accommodate all applicants.</w:t>
      </w:r>
    </w:p>
    <w:p w:rsidR="006474A6" w:rsidRDefault="006474A6">
      <w:pPr>
        <w:pStyle w:val="BodyText"/>
      </w:pPr>
      <w:r>
        <w:t xml:space="preserve">After being accepted into the program, a </w:t>
      </w:r>
      <w:r w:rsidR="00AB28F4">
        <w:t>participant</w:t>
      </w:r>
      <w:r>
        <w:t xml:space="preserve"> contract will be issued to the participant /parent /guardian to be completed and returned to Pegasus Project with the session fee prior to the session starting, unless other arrangements have been agreed to. </w:t>
      </w:r>
      <w:r>
        <w:rPr>
          <w:color w:val="000000"/>
        </w:rPr>
        <w:t xml:space="preserve">The cost of each </w:t>
      </w:r>
      <w:r>
        <w:rPr>
          <w:b/>
          <w:bCs/>
          <w:color w:val="000000"/>
        </w:rPr>
        <w:t>session</w:t>
      </w:r>
      <w:r>
        <w:rPr>
          <w:color w:val="000000"/>
        </w:rPr>
        <w:t xml:space="preserve"> is </w:t>
      </w:r>
      <w:r>
        <w:rPr>
          <w:b/>
          <w:bCs/>
          <w:color w:val="000000"/>
        </w:rPr>
        <w:t>$200.00</w:t>
      </w:r>
      <w:r>
        <w:rPr>
          <w:color w:val="000000"/>
        </w:rPr>
        <w:t xml:space="preserve"> (one hour a week for 8 weeks). </w:t>
      </w:r>
      <w:r w:rsidR="000075B9">
        <w:rPr>
          <w:color w:val="000000"/>
        </w:rPr>
        <w:t xml:space="preserve">Invoices will be mailed or emailed before the start of each session. </w:t>
      </w:r>
      <w:r>
        <w:t xml:space="preserve">We do offer financial assistance, based on financial need. For additional information please call or email </w:t>
      </w:r>
      <w:r w:rsidR="00841FD5">
        <w:t xml:space="preserve">Brandi </w:t>
      </w:r>
      <w:proofErr w:type="spellStart"/>
      <w:r w:rsidR="00841FD5">
        <w:t>Fiscus</w:t>
      </w:r>
      <w:proofErr w:type="spellEnd"/>
      <w:r w:rsidR="00BA5933">
        <w:t xml:space="preserve"> at 509-965-6990 / program</w:t>
      </w:r>
      <w:r>
        <w:t>@pegasusrides.com</w:t>
      </w:r>
    </w:p>
    <w:p w:rsidR="006474A6" w:rsidRDefault="006474A6">
      <w:pPr>
        <w:pStyle w:val="BodyText2"/>
      </w:pPr>
      <w:r>
        <w:t xml:space="preserve">The Pegasus Project offers lesson times with </w:t>
      </w:r>
      <w:r w:rsidR="00BA5933">
        <w:t>five (5</w:t>
      </w:r>
      <w:r>
        <w:t xml:space="preserve">) sessions offered throughout the year and a break in between sessions. </w:t>
      </w:r>
    </w:p>
    <w:p w:rsidR="006474A6" w:rsidRDefault="006474A6">
      <w:pPr>
        <w:pStyle w:val="BodyText2"/>
      </w:pPr>
    </w:p>
    <w:p w:rsidR="006474A6" w:rsidRDefault="006474A6">
      <w:pPr>
        <w:pStyle w:val="BodyText2"/>
      </w:pPr>
      <w:r>
        <w:t>If you have any questions regarding the application process, please contact the Pegasus Project office at the number listed below.</w:t>
      </w:r>
    </w:p>
    <w:p w:rsidR="006474A6" w:rsidRDefault="006474A6">
      <w:pPr>
        <w:pStyle w:val="BodyText2"/>
      </w:pPr>
    </w:p>
    <w:p w:rsidR="006474A6" w:rsidRDefault="006474A6">
      <w:pPr>
        <w:pStyle w:val="BodyText2"/>
      </w:pPr>
      <w:r>
        <w:t>We thank you again for your interest!</w:t>
      </w:r>
    </w:p>
    <w:p w:rsidR="006474A6" w:rsidRDefault="006474A6">
      <w:pPr>
        <w:pStyle w:val="BodyText2"/>
        <w:jc w:val="left"/>
      </w:pPr>
    </w:p>
    <w:p w:rsidR="006474A6" w:rsidRDefault="006474A6">
      <w:r>
        <w:t>Sincerely,</w:t>
      </w:r>
      <w:r>
        <w:tab/>
      </w:r>
      <w:r>
        <w:tab/>
      </w:r>
      <w:r>
        <w:tab/>
      </w:r>
    </w:p>
    <w:p w:rsidR="006474A6" w:rsidRDefault="006474A6">
      <w:r>
        <w:t>Pegasus Project</w:t>
      </w:r>
    </w:p>
    <w:p w:rsidR="006474A6" w:rsidRDefault="006474A6"/>
    <w:p w:rsidR="006474A6" w:rsidRDefault="006474A6">
      <w:pPr>
        <w:rPr>
          <w:rFonts w:eastAsia="Times New Roman"/>
        </w:rPr>
      </w:pPr>
      <w:r>
        <w:t xml:space="preserve">Pegasus Project </w:t>
      </w:r>
      <w:r>
        <w:rPr>
          <w:rFonts w:eastAsia="Times New Roman"/>
        </w:rPr>
        <w:t xml:space="preserve">▪ 5808 </w:t>
      </w:r>
      <w:proofErr w:type="spellStart"/>
      <w:r>
        <w:rPr>
          <w:rFonts w:eastAsia="Times New Roman"/>
        </w:rPr>
        <w:t>Summitview</w:t>
      </w:r>
      <w:proofErr w:type="spellEnd"/>
      <w:r>
        <w:rPr>
          <w:rFonts w:eastAsia="Times New Roman"/>
        </w:rPr>
        <w:t xml:space="preserve"> Ave. #324, Yakima, WA 98908 </w:t>
      </w:r>
    </w:p>
    <w:p w:rsidR="006474A6" w:rsidRDefault="006474A6">
      <w:pPr>
        <w:rPr>
          <w:rFonts w:eastAsia="Times New Roman"/>
          <w:sz w:val="22"/>
          <w:szCs w:val="22"/>
        </w:rPr>
      </w:pPr>
      <w:r>
        <w:rPr>
          <w:rFonts w:eastAsia="Times New Roman"/>
        </w:rPr>
        <w:t xml:space="preserve">▪ Office: (509)965-6990 ▪ </w:t>
      </w:r>
      <w:proofErr w:type="spellStart"/>
      <w:r w:rsidR="00A818A7">
        <w:rPr>
          <w:rFonts w:eastAsia="Times New Roman"/>
        </w:rPr>
        <w:t>Emai</w:t>
      </w:r>
      <w:proofErr w:type="spellEnd"/>
      <w:r w:rsidR="00A818A7">
        <w:rPr>
          <w:rFonts w:eastAsia="Times New Roman"/>
        </w:rPr>
        <w:t>: program@pegasusrides.com</w:t>
      </w:r>
      <w:r>
        <w:rPr>
          <w:rFonts w:eastAsia="Times New Roman"/>
          <w:sz w:val="22"/>
          <w:szCs w:val="22"/>
        </w:rPr>
        <w:t xml:space="preserve"> </w:t>
      </w:r>
    </w:p>
    <w:p w:rsidR="006474A6" w:rsidRDefault="006474A6"/>
    <w:p w:rsidR="006474A6" w:rsidRDefault="009006C5">
      <w:pPr>
        <w:jc w:val="center"/>
        <w:rPr>
          <w:rFonts w:ascii="Book Antiqua" w:hAnsi="Book Antiqua"/>
          <w:color w:val="000080"/>
          <w:sz w:val="16"/>
          <w:szCs w:val="16"/>
        </w:rPr>
      </w:pPr>
      <w:r>
        <w:lastRenderedPageBreak/>
        <w:pict>
          <v:shape id="_x0000_i1026" type="#_x0000_t75" style="width:91.25pt;height:108pt" filled="t">
            <v:fill color2="black"/>
            <v:imagedata r:id="rId9" o:title=""/>
          </v:shape>
        </w:pict>
      </w:r>
    </w:p>
    <w:p w:rsidR="006474A6" w:rsidRDefault="006474A6">
      <w:pPr>
        <w:rPr>
          <w:rFonts w:ascii="Book Antiqua" w:hAnsi="Book Antiqua"/>
          <w:color w:val="000080"/>
          <w:sz w:val="16"/>
          <w:szCs w:val="16"/>
        </w:rPr>
      </w:pPr>
      <w:r>
        <w:rPr>
          <w:rFonts w:ascii="Book Antiqua" w:hAnsi="Book Antiqua"/>
          <w:color w:val="000080"/>
          <w:sz w:val="16"/>
          <w:szCs w:val="16"/>
        </w:rPr>
        <w:t xml:space="preserve">                                                                                                  </w:t>
      </w:r>
    </w:p>
    <w:p w:rsidR="006474A6" w:rsidRDefault="006474A6">
      <w:pPr>
        <w:rPr>
          <w:color w:val="000080"/>
        </w:rPr>
      </w:pPr>
    </w:p>
    <w:p w:rsidR="006474A6" w:rsidRDefault="006474A6">
      <w:pPr>
        <w:jc w:val="center"/>
        <w:rPr>
          <w:b/>
          <w:sz w:val="28"/>
          <w:szCs w:val="28"/>
        </w:rPr>
      </w:pPr>
      <w:r>
        <w:rPr>
          <w:b/>
          <w:sz w:val="28"/>
          <w:szCs w:val="28"/>
        </w:rPr>
        <w:t>Eligibility Requirements</w:t>
      </w:r>
    </w:p>
    <w:p w:rsidR="006474A6" w:rsidRDefault="006474A6">
      <w:pPr>
        <w:rPr>
          <w:sz w:val="22"/>
          <w:szCs w:val="22"/>
        </w:rPr>
      </w:pPr>
    </w:p>
    <w:p w:rsidR="006474A6" w:rsidRDefault="00841FD5">
      <w:pPr>
        <w:rPr>
          <w:sz w:val="22"/>
          <w:szCs w:val="22"/>
        </w:rPr>
      </w:pPr>
      <w:r>
        <w:rPr>
          <w:sz w:val="22"/>
          <w:szCs w:val="22"/>
        </w:rPr>
        <w:t xml:space="preserve">Pegasus Project's goal is to </w:t>
      </w:r>
      <w:r w:rsidR="006474A6">
        <w:rPr>
          <w:sz w:val="22"/>
          <w:szCs w:val="22"/>
        </w:rPr>
        <w:t xml:space="preserve">provide safe and productive equine assisted activities for all its participants. If Pegasus Project cannot accommodate the participant's needs, or the act of riding or the environment will aggravate his/her condition, </w:t>
      </w:r>
      <w:r w:rsidR="00AB28F4">
        <w:rPr>
          <w:sz w:val="22"/>
          <w:szCs w:val="22"/>
        </w:rPr>
        <w:t xml:space="preserve">other </w:t>
      </w:r>
      <w:r w:rsidR="006474A6">
        <w:rPr>
          <w:sz w:val="22"/>
          <w:szCs w:val="22"/>
        </w:rPr>
        <w:t xml:space="preserve">equine activities may </w:t>
      </w:r>
      <w:r w:rsidR="00AB28F4">
        <w:rPr>
          <w:sz w:val="22"/>
          <w:szCs w:val="22"/>
        </w:rPr>
        <w:t xml:space="preserve">be offered, when </w:t>
      </w:r>
      <w:r w:rsidR="006474A6">
        <w:rPr>
          <w:sz w:val="22"/>
          <w:szCs w:val="22"/>
        </w:rPr>
        <w:t>appropriate.</w:t>
      </w:r>
    </w:p>
    <w:p w:rsidR="006474A6" w:rsidRDefault="006474A6">
      <w:pPr>
        <w:rPr>
          <w:sz w:val="22"/>
          <w:szCs w:val="22"/>
        </w:rPr>
      </w:pPr>
    </w:p>
    <w:p w:rsidR="006474A6" w:rsidRDefault="006474A6">
      <w:pPr>
        <w:rPr>
          <w:sz w:val="22"/>
          <w:szCs w:val="22"/>
        </w:rPr>
      </w:pPr>
      <w:r>
        <w:rPr>
          <w:sz w:val="22"/>
          <w:szCs w:val="22"/>
        </w:rPr>
        <w:t xml:space="preserve">As a PATH Premier Accredited Center (PAC), Pegasus Project adheres to PATH guidelines and standards. In conjunction with </w:t>
      </w:r>
      <w:r w:rsidR="009060B5">
        <w:rPr>
          <w:sz w:val="22"/>
          <w:szCs w:val="22"/>
        </w:rPr>
        <w:t>PATH</w:t>
      </w:r>
      <w:r>
        <w:rPr>
          <w:sz w:val="22"/>
          <w:szCs w:val="22"/>
        </w:rPr>
        <w:t xml:space="preserve"> guidelines, we have established the following as eligibility requirements for the therapeutic </w:t>
      </w:r>
      <w:r w:rsidR="00AB28F4">
        <w:rPr>
          <w:sz w:val="22"/>
          <w:szCs w:val="22"/>
        </w:rPr>
        <w:t>equine</w:t>
      </w:r>
      <w:r>
        <w:rPr>
          <w:sz w:val="22"/>
          <w:szCs w:val="22"/>
        </w:rPr>
        <w:t xml:space="preserve"> program:</w:t>
      </w:r>
    </w:p>
    <w:p w:rsidR="006474A6" w:rsidRDefault="006474A6">
      <w:pPr>
        <w:jc w:val="center"/>
        <w:rPr>
          <w:sz w:val="22"/>
          <w:szCs w:val="22"/>
        </w:rPr>
      </w:pPr>
    </w:p>
    <w:p w:rsidR="006474A6" w:rsidRDefault="006474A6">
      <w:pPr>
        <w:rPr>
          <w:sz w:val="22"/>
          <w:szCs w:val="22"/>
        </w:rPr>
      </w:pPr>
      <w:r>
        <w:rPr>
          <w:b/>
          <w:bCs/>
          <w:sz w:val="22"/>
          <w:szCs w:val="22"/>
        </w:rPr>
        <w:t>Mission Statement</w:t>
      </w:r>
      <w:r>
        <w:rPr>
          <w:sz w:val="22"/>
          <w:szCs w:val="22"/>
        </w:rPr>
        <w:t xml:space="preserve">: </w:t>
      </w:r>
    </w:p>
    <w:p w:rsidR="006474A6" w:rsidRDefault="006474A6">
      <w:pPr>
        <w:rPr>
          <w:sz w:val="22"/>
          <w:szCs w:val="22"/>
        </w:rPr>
      </w:pPr>
    </w:p>
    <w:p w:rsidR="006474A6" w:rsidRDefault="006474A6">
      <w:pPr>
        <w:rPr>
          <w:sz w:val="22"/>
          <w:szCs w:val="22"/>
        </w:rPr>
      </w:pPr>
      <w:r>
        <w:rPr>
          <w:sz w:val="22"/>
          <w:szCs w:val="22"/>
        </w:rPr>
        <w:t>All participants should have a diagnosed special need/disability in line with the following mission set forth by Pegasus Project:</w:t>
      </w:r>
    </w:p>
    <w:p w:rsidR="006474A6" w:rsidRDefault="006474A6">
      <w:pPr>
        <w:rPr>
          <w:sz w:val="22"/>
          <w:szCs w:val="22"/>
        </w:rPr>
      </w:pPr>
    </w:p>
    <w:p w:rsidR="006474A6" w:rsidRDefault="006474A6">
      <w:pPr>
        <w:rPr>
          <w:sz w:val="22"/>
          <w:szCs w:val="22"/>
        </w:rPr>
      </w:pPr>
      <w:r>
        <w:rPr>
          <w:sz w:val="22"/>
          <w:szCs w:val="22"/>
        </w:rPr>
        <w:t>“To provide quality therapeutic riding and equine related activities to people with special physical and emotional needs to improve their health and well-being.”</w:t>
      </w:r>
    </w:p>
    <w:p w:rsidR="006474A6" w:rsidRDefault="006474A6">
      <w:pPr>
        <w:rPr>
          <w:sz w:val="22"/>
          <w:szCs w:val="22"/>
        </w:rPr>
      </w:pPr>
    </w:p>
    <w:p w:rsidR="006474A6" w:rsidRDefault="006474A6">
      <w:pPr>
        <w:rPr>
          <w:b/>
          <w:sz w:val="22"/>
          <w:szCs w:val="22"/>
        </w:rPr>
      </w:pPr>
      <w:r>
        <w:rPr>
          <w:b/>
          <w:sz w:val="22"/>
          <w:szCs w:val="22"/>
        </w:rPr>
        <w:t xml:space="preserve">Age Policy: </w:t>
      </w:r>
    </w:p>
    <w:p w:rsidR="006474A6" w:rsidRDefault="006474A6">
      <w:pPr>
        <w:rPr>
          <w:sz w:val="22"/>
          <w:szCs w:val="22"/>
        </w:rPr>
      </w:pPr>
    </w:p>
    <w:p w:rsidR="006474A6" w:rsidRDefault="006474A6">
      <w:pPr>
        <w:rPr>
          <w:sz w:val="22"/>
          <w:szCs w:val="22"/>
        </w:rPr>
      </w:pPr>
      <w:r>
        <w:rPr>
          <w:sz w:val="22"/>
          <w:szCs w:val="22"/>
        </w:rPr>
        <w:t>Minimum Age</w:t>
      </w:r>
      <w:r>
        <w:rPr>
          <w:b/>
          <w:sz w:val="22"/>
          <w:szCs w:val="22"/>
        </w:rPr>
        <w:t xml:space="preserve">:  </w:t>
      </w:r>
      <w:r>
        <w:rPr>
          <w:sz w:val="22"/>
          <w:szCs w:val="22"/>
        </w:rPr>
        <w:t>4</w:t>
      </w:r>
      <w:r>
        <w:rPr>
          <w:b/>
          <w:bCs/>
          <w:sz w:val="22"/>
          <w:szCs w:val="22"/>
        </w:rPr>
        <w:t xml:space="preserve"> </w:t>
      </w:r>
      <w:r>
        <w:rPr>
          <w:sz w:val="22"/>
          <w:szCs w:val="22"/>
        </w:rPr>
        <w:t>years old for therapeutic riding lessons. There is not a maximum age.  The only requirement is that the person is able to physically and safely perform what is required in a therapeutic riding lesson.</w:t>
      </w:r>
    </w:p>
    <w:p w:rsidR="006474A6" w:rsidRDefault="006474A6">
      <w:pPr>
        <w:rPr>
          <w:sz w:val="22"/>
          <w:szCs w:val="22"/>
        </w:rPr>
      </w:pPr>
    </w:p>
    <w:p w:rsidR="006474A6" w:rsidRDefault="006474A6">
      <w:pPr>
        <w:rPr>
          <w:b/>
          <w:sz w:val="22"/>
          <w:szCs w:val="22"/>
        </w:rPr>
      </w:pPr>
      <w:r>
        <w:rPr>
          <w:b/>
          <w:sz w:val="22"/>
          <w:szCs w:val="22"/>
        </w:rPr>
        <w:t xml:space="preserve">Weight Policy: </w:t>
      </w:r>
    </w:p>
    <w:p w:rsidR="006474A6" w:rsidRDefault="006474A6">
      <w:pPr>
        <w:rPr>
          <w:sz w:val="22"/>
          <w:szCs w:val="22"/>
        </w:rPr>
      </w:pPr>
    </w:p>
    <w:p w:rsidR="006474A6" w:rsidRDefault="006474A6">
      <w:pPr>
        <w:rPr>
          <w:sz w:val="22"/>
          <w:szCs w:val="22"/>
        </w:rPr>
      </w:pPr>
      <w:r>
        <w:rPr>
          <w:sz w:val="22"/>
          <w:szCs w:val="22"/>
        </w:rPr>
        <w:t xml:space="preserve">The maximum weight for any </w:t>
      </w:r>
      <w:r w:rsidR="00AB28F4">
        <w:rPr>
          <w:sz w:val="22"/>
          <w:szCs w:val="22"/>
        </w:rPr>
        <w:t>participant</w:t>
      </w:r>
      <w:r>
        <w:rPr>
          <w:sz w:val="22"/>
          <w:szCs w:val="22"/>
        </w:rPr>
        <w:t xml:space="preserve"> that is appropriate for riding at the Pegasus Project is 200 lbs. People within that limit will be evaluated by staff to determine if riding is a safe and appropriate activity. </w:t>
      </w:r>
    </w:p>
    <w:p w:rsidR="006474A6" w:rsidRDefault="006474A6">
      <w:pPr>
        <w:rPr>
          <w:sz w:val="22"/>
          <w:szCs w:val="22"/>
        </w:rPr>
      </w:pPr>
    </w:p>
    <w:p w:rsidR="006474A6" w:rsidRDefault="006474A6">
      <w:pPr>
        <w:tabs>
          <w:tab w:val="left" w:pos="720"/>
        </w:tabs>
        <w:rPr>
          <w:b/>
          <w:bCs/>
          <w:sz w:val="22"/>
          <w:szCs w:val="22"/>
        </w:rPr>
      </w:pPr>
      <w:r>
        <w:rPr>
          <w:b/>
          <w:bCs/>
          <w:sz w:val="22"/>
          <w:szCs w:val="22"/>
        </w:rPr>
        <w:t xml:space="preserve">Precautions/Contraindications: </w:t>
      </w:r>
    </w:p>
    <w:p w:rsidR="006474A6" w:rsidRDefault="006474A6">
      <w:pPr>
        <w:tabs>
          <w:tab w:val="left" w:pos="720"/>
        </w:tabs>
        <w:rPr>
          <w:sz w:val="22"/>
          <w:szCs w:val="22"/>
        </w:rPr>
      </w:pPr>
    </w:p>
    <w:p w:rsidR="006474A6" w:rsidRDefault="006474A6">
      <w:pPr>
        <w:tabs>
          <w:tab w:val="left" w:pos="720"/>
        </w:tabs>
        <w:rPr>
          <w:sz w:val="22"/>
          <w:szCs w:val="22"/>
        </w:rPr>
      </w:pPr>
      <w:r>
        <w:rPr>
          <w:sz w:val="22"/>
          <w:szCs w:val="22"/>
        </w:rPr>
        <w:t xml:space="preserve">If the movement associated with therapeutic riding will cause a decrease in the participant's function, an increase in pain or generally aggravate the participant's medical condition, it is not the activity of choice. If the equine assisted activities are detrimental to the participant or the equine, equine activities may be contraindicated, according to PATH guidelines. </w:t>
      </w:r>
    </w:p>
    <w:p w:rsidR="006474A6" w:rsidRDefault="006474A6">
      <w:pPr>
        <w:tabs>
          <w:tab w:val="left" w:pos="720"/>
        </w:tabs>
        <w:rPr>
          <w:sz w:val="22"/>
          <w:szCs w:val="22"/>
        </w:rPr>
      </w:pPr>
    </w:p>
    <w:p w:rsidR="006474A6" w:rsidRDefault="006474A6">
      <w:pPr>
        <w:tabs>
          <w:tab w:val="left" w:pos="720"/>
        </w:tabs>
        <w:rPr>
          <w:sz w:val="22"/>
          <w:szCs w:val="22"/>
        </w:rPr>
      </w:pPr>
      <w:r>
        <w:rPr>
          <w:sz w:val="22"/>
          <w:szCs w:val="22"/>
        </w:rPr>
        <w:t>All participants are evaluated on an individual basis with regard to precautions and contraindications, as outlined by PATH guidelines. All team members (participant, parent/guardian, PATH Instructor, therapist, educator, physician and others) must be comfortable with the final decision to approve participation.</w:t>
      </w:r>
    </w:p>
    <w:p w:rsidR="006474A6" w:rsidRDefault="006474A6">
      <w:pPr>
        <w:tabs>
          <w:tab w:val="left" w:pos="720"/>
        </w:tabs>
        <w:rPr>
          <w:color w:val="000000"/>
          <w:sz w:val="22"/>
          <w:szCs w:val="22"/>
        </w:rPr>
      </w:pPr>
    </w:p>
    <w:p w:rsidR="006474A6" w:rsidRDefault="006474A6">
      <w:pPr>
        <w:tabs>
          <w:tab w:val="left" w:pos="720"/>
        </w:tabs>
        <w:rPr>
          <w:b/>
          <w:bCs/>
          <w:color w:val="000000"/>
          <w:sz w:val="22"/>
          <w:szCs w:val="22"/>
        </w:rPr>
      </w:pPr>
      <w:r>
        <w:rPr>
          <w:b/>
          <w:bCs/>
          <w:color w:val="000000"/>
          <w:sz w:val="22"/>
          <w:szCs w:val="22"/>
        </w:rPr>
        <w:t xml:space="preserve">Further Considerations: </w:t>
      </w:r>
    </w:p>
    <w:p w:rsidR="006474A6" w:rsidRDefault="006474A6">
      <w:pPr>
        <w:tabs>
          <w:tab w:val="left" w:pos="720"/>
        </w:tabs>
        <w:rPr>
          <w:sz w:val="22"/>
          <w:szCs w:val="22"/>
        </w:rPr>
      </w:pPr>
    </w:p>
    <w:p w:rsidR="006474A6" w:rsidRDefault="006474A6">
      <w:pPr>
        <w:tabs>
          <w:tab w:val="left" w:pos="720"/>
        </w:tabs>
        <w:rPr>
          <w:b/>
          <w:sz w:val="22"/>
          <w:szCs w:val="22"/>
        </w:rPr>
      </w:pPr>
      <w:r>
        <w:rPr>
          <w:color w:val="000000"/>
          <w:sz w:val="22"/>
          <w:szCs w:val="22"/>
        </w:rPr>
        <w:t>These may include the experience and expertise of the PATH instructor to address the needs of the participant, possessing a suitable equine for the participant, proper equipment, and availability of the appropriate number of volunteers for the participant. In addition, consideration will also be given to whether staff and volunteers are able to</w:t>
      </w:r>
      <w:r>
        <w:rPr>
          <w:b/>
          <w:sz w:val="22"/>
          <w:szCs w:val="22"/>
        </w:rPr>
        <w:t xml:space="preserve"> safely manage the participant in any situation, including an emergency dismount. </w:t>
      </w:r>
    </w:p>
    <w:p w:rsidR="006474A6" w:rsidRDefault="006474A6">
      <w:pPr>
        <w:jc w:val="center"/>
        <w:rPr>
          <w:rFonts w:ascii="Lucida Casual" w:hAnsi="Lucida Casual"/>
          <w:color w:val="000000"/>
        </w:rPr>
      </w:pPr>
    </w:p>
    <w:p w:rsidR="006474A6" w:rsidRDefault="006474A6">
      <w:pPr>
        <w:jc w:val="center"/>
        <w:rPr>
          <w:rFonts w:ascii="Lucida Casual" w:hAnsi="Lucida Casual"/>
          <w:b/>
          <w:bCs/>
          <w:color w:val="000000"/>
        </w:rPr>
      </w:pPr>
    </w:p>
    <w:p w:rsidR="006474A6" w:rsidRDefault="006474A6">
      <w:pPr>
        <w:jc w:val="center"/>
        <w:rPr>
          <w:rFonts w:ascii="Lucida Casual" w:hAnsi="Lucida Casual"/>
          <w:b/>
          <w:bCs/>
          <w:color w:val="000000"/>
        </w:rPr>
      </w:pPr>
    </w:p>
    <w:p w:rsidR="006474A6" w:rsidRDefault="006474A6">
      <w:pPr>
        <w:pStyle w:val="Title"/>
        <w:rPr>
          <w:rFonts w:ascii="Times New Roman" w:hAnsi="Times New Roman"/>
          <w:sz w:val="28"/>
          <w:szCs w:val="28"/>
        </w:rPr>
      </w:pPr>
    </w:p>
    <w:p w:rsidR="006474A6" w:rsidRDefault="006474A6">
      <w:pPr>
        <w:pStyle w:val="Title"/>
        <w:rPr>
          <w:rFonts w:ascii="Times New Roman" w:hAnsi="Times New Roman"/>
          <w:sz w:val="28"/>
          <w:szCs w:val="28"/>
        </w:rPr>
      </w:pPr>
      <w:r>
        <w:rPr>
          <w:rFonts w:ascii="Times New Roman" w:hAnsi="Times New Roman"/>
          <w:sz w:val="28"/>
          <w:szCs w:val="28"/>
        </w:rPr>
        <w:lastRenderedPageBreak/>
        <w:t>Information for Physician</w:t>
      </w:r>
      <w:r w:rsidR="00775B4F">
        <w:rPr>
          <w:rFonts w:ascii="Times New Roman" w:hAnsi="Times New Roman"/>
          <w:sz w:val="28"/>
          <w:szCs w:val="28"/>
        </w:rPr>
        <w:t xml:space="preserve"> (or alternate Heath Care provider)</w:t>
      </w:r>
    </w:p>
    <w:p w:rsidR="006474A6" w:rsidRDefault="006474A6">
      <w:pPr>
        <w:jc w:val="center"/>
        <w:rPr>
          <w:rFonts w:cs="Arial"/>
          <w:b/>
          <w:bCs/>
        </w:rPr>
      </w:pPr>
    </w:p>
    <w:p w:rsidR="006474A6" w:rsidRDefault="006474A6">
      <w:pPr>
        <w:rPr>
          <w:rFonts w:cs="Arial"/>
          <w:b/>
          <w:bCs/>
        </w:rPr>
      </w:pPr>
      <w:r>
        <w:rPr>
          <w:rFonts w:cs="Arial"/>
          <w:b/>
          <w:bCs/>
        </w:rPr>
        <w:t>Dear Healthcare provider:</w:t>
      </w:r>
    </w:p>
    <w:p w:rsidR="006474A6" w:rsidRDefault="006474A6">
      <w:pPr>
        <w:rPr>
          <w:rFonts w:cs="Arial"/>
          <w:b/>
          <w:bCs/>
        </w:rPr>
      </w:pPr>
    </w:p>
    <w:p w:rsidR="006474A6" w:rsidRDefault="006474A6">
      <w:pPr>
        <w:rPr>
          <w:rFonts w:cs="Arial"/>
        </w:rPr>
      </w:pPr>
      <w:r>
        <w:rPr>
          <w:rFonts w:cs="Arial"/>
        </w:rPr>
        <w:t>Your patient, _________________________________, is interested in participating in supervised equine assisted activities at the Pegasus Project therapeutic riding center.</w:t>
      </w:r>
    </w:p>
    <w:p w:rsidR="006474A6" w:rsidRDefault="006474A6">
      <w:pPr>
        <w:rPr>
          <w:rFonts w:cs="Arial"/>
        </w:rPr>
      </w:pPr>
    </w:p>
    <w:p w:rsidR="006474A6" w:rsidRDefault="006474A6">
      <w:pPr>
        <w:rPr>
          <w:rFonts w:cs="Arial"/>
        </w:rPr>
      </w:pPr>
      <w:r>
        <w:rPr>
          <w:rFonts w:cs="Arial"/>
        </w:rPr>
        <w:t>In order to safely provide this service, Pegasus Project requests that you complete the attached Medical History and Physician's Statement form.</w:t>
      </w:r>
    </w:p>
    <w:p w:rsidR="006474A6" w:rsidRDefault="006474A6">
      <w:pPr>
        <w:rPr>
          <w:rFonts w:cs="Arial"/>
        </w:rPr>
      </w:pPr>
      <w:r>
        <w:rPr>
          <w:rFonts w:cs="Arial"/>
        </w:rPr>
        <w:t xml:space="preserve">                                             </w:t>
      </w:r>
    </w:p>
    <w:p w:rsidR="006474A6" w:rsidRDefault="006474A6">
      <w:pPr>
        <w:rPr>
          <w:rFonts w:cs="Arial"/>
        </w:rPr>
      </w:pPr>
      <w:r>
        <w:rPr>
          <w:rFonts w:cs="Arial"/>
        </w:rPr>
        <w:t xml:space="preserve">The following conditions, if present, may represent </w:t>
      </w:r>
      <w:r>
        <w:rPr>
          <w:rFonts w:cs="Arial"/>
          <w:b/>
          <w:bCs/>
          <w:caps/>
        </w:rPr>
        <w:t>precautions</w:t>
      </w:r>
      <w:r>
        <w:rPr>
          <w:rFonts w:cs="Arial"/>
          <w:caps/>
        </w:rPr>
        <w:t xml:space="preserve"> </w:t>
      </w:r>
      <w:r>
        <w:rPr>
          <w:rFonts w:cs="Arial"/>
        </w:rPr>
        <w:t xml:space="preserve">or </w:t>
      </w:r>
      <w:r>
        <w:rPr>
          <w:rFonts w:cs="Arial"/>
          <w:b/>
          <w:bCs/>
          <w:caps/>
        </w:rPr>
        <w:t>contraindications</w:t>
      </w:r>
      <w:r>
        <w:rPr>
          <w:rFonts w:cs="Arial"/>
        </w:rPr>
        <w:t xml:space="preserve"> to therapeutic horseback riding.  Therefore, when completing this form, please note whether these conditions are present, and to what degree.</w:t>
      </w:r>
    </w:p>
    <w:p w:rsidR="006474A6" w:rsidRDefault="006474A6">
      <w:pPr>
        <w:rPr>
          <w:rFonts w:cs="Arial"/>
        </w:rPr>
      </w:pPr>
    </w:p>
    <w:p w:rsidR="006474A6" w:rsidRDefault="006474A6">
      <w:pPr>
        <w:pStyle w:val="Heading1"/>
        <w:tabs>
          <w:tab w:val="left" w:pos="0"/>
        </w:tabs>
        <w:rPr>
          <w:rFonts w:ascii="Times New Roman" w:hAnsi="Times New Roman"/>
          <w:u w:val="single"/>
        </w:rPr>
      </w:pPr>
      <w:r>
        <w:rPr>
          <w:rFonts w:ascii="Times New Roman" w:hAnsi="Times New Roman"/>
          <w:u w:val="single"/>
        </w:rPr>
        <w:t>Orthopedic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Medical/Surgical</w:t>
      </w:r>
    </w:p>
    <w:p w:rsidR="006474A6" w:rsidRDefault="006474A6">
      <w:pPr>
        <w:rPr>
          <w:rFonts w:cs="Arial"/>
        </w:rPr>
      </w:pPr>
    </w:p>
    <w:p w:rsidR="006474A6" w:rsidRDefault="006474A6">
      <w:pPr>
        <w:rPr>
          <w:rFonts w:cs="Arial"/>
        </w:rPr>
      </w:pPr>
      <w:r>
        <w:rPr>
          <w:rFonts w:cs="Arial"/>
        </w:rPr>
        <w:t>Spinal Fusion</w:t>
      </w:r>
      <w:r>
        <w:rPr>
          <w:rFonts w:cs="Arial"/>
        </w:rPr>
        <w:tab/>
      </w:r>
      <w:r>
        <w:rPr>
          <w:rFonts w:cs="Arial"/>
        </w:rPr>
        <w:tab/>
      </w:r>
      <w:r>
        <w:rPr>
          <w:rFonts w:cs="Arial"/>
        </w:rPr>
        <w:tab/>
      </w:r>
      <w:r>
        <w:rPr>
          <w:rFonts w:cs="Arial"/>
        </w:rPr>
        <w:tab/>
      </w:r>
      <w:r>
        <w:rPr>
          <w:rFonts w:cs="Arial"/>
        </w:rPr>
        <w:tab/>
      </w:r>
      <w:r>
        <w:rPr>
          <w:rFonts w:cs="Arial"/>
        </w:rPr>
        <w:tab/>
        <w:t>Allergies to Grasses, Animals and Dust</w:t>
      </w:r>
    </w:p>
    <w:p w:rsidR="006474A6" w:rsidRDefault="006474A6">
      <w:pPr>
        <w:rPr>
          <w:rFonts w:cs="Arial"/>
        </w:rPr>
      </w:pPr>
      <w:r>
        <w:rPr>
          <w:rFonts w:cs="Arial"/>
        </w:rPr>
        <w:t>Spinal Instabilities/Abnormalities</w:t>
      </w:r>
      <w:r>
        <w:rPr>
          <w:rFonts w:cs="Arial"/>
        </w:rPr>
        <w:tab/>
      </w:r>
      <w:r>
        <w:rPr>
          <w:rFonts w:cs="Arial"/>
        </w:rPr>
        <w:tab/>
      </w:r>
      <w:r>
        <w:rPr>
          <w:rFonts w:cs="Arial"/>
        </w:rPr>
        <w:tab/>
        <w:t>Cancer</w:t>
      </w:r>
    </w:p>
    <w:p w:rsidR="006474A6" w:rsidRDefault="006474A6">
      <w:pPr>
        <w:rPr>
          <w:rFonts w:cs="Arial"/>
        </w:rPr>
      </w:pPr>
      <w:r>
        <w:rPr>
          <w:rFonts w:cs="Arial"/>
        </w:rPr>
        <w:t>Atlantoaxial Instabilities</w:t>
      </w:r>
      <w:r>
        <w:rPr>
          <w:rFonts w:cs="Arial"/>
        </w:rPr>
        <w:tab/>
      </w:r>
      <w:r>
        <w:rPr>
          <w:rFonts w:cs="Arial"/>
        </w:rPr>
        <w:tab/>
      </w:r>
      <w:r>
        <w:rPr>
          <w:rFonts w:cs="Arial"/>
        </w:rPr>
        <w:tab/>
      </w:r>
      <w:r>
        <w:rPr>
          <w:rFonts w:cs="Arial"/>
        </w:rPr>
        <w:tab/>
        <w:t>Poor Endurance</w:t>
      </w:r>
    </w:p>
    <w:p w:rsidR="006474A6" w:rsidRDefault="006474A6">
      <w:pPr>
        <w:rPr>
          <w:rFonts w:cs="Arial"/>
        </w:rPr>
      </w:pPr>
      <w:r>
        <w:rPr>
          <w:rFonts w:cs="Arial"/>
        </w:rPr>
        <w:t>Scoliosis</w:t>
      </w:r>
      <w:r>
        <w:rPr>
          <w:rFonts w:cs="Arial"/>
        </w:rPr>
        <w:tab/>
      </w:r>
      <w:r>
        <w:rPr>
          <w:rFonts w:cs="Arial"/>
        </w:rPr>
        <w:tab/>
      </w:r>
      <w:r>
        <w:rPr>
          <w:rFonts w:cs="Arial"/>
        </w:rPr>
        <w:tab/>
      </w:r>
      <w:r>
        <w:rPr>
          <w:rFonts w:cs="Arial"/>
        </w:rPr>
        <w:tab/>
      </w:r>
      <w:r>
        <w:rPr>
          <w:rFonts w:cs="Arial"/>
        </w:rPr>
        <w:tab/>
      </w:r>
      <w:r>
        <w:rPr>
          <w:rFonts w:cs="Arial"/>
        </w:rPr>
        <w:tab/>
        <w:t>Recent Surgery</w:t>
      </w:r>
    </w:p>
    <w:p w:rsidR="006474A6" w:rsidRDefault="006474A6">
      <w:pPr>
        <w:rPr>
          <w:rFonts w:cs="Arial"/>
        </w:rPr>
      </w:pPr>
      <w:r>
        <w:rPr>
          <w:rFonts w:cs="Arial"/>
        </w:rPr>
        <w:t>Kyphosis</w:t>
      </w:r>
      <w:r>
        <w:rPr>
          <w:rFonts w:cs="Arial"/>
        </w:rPr>
        <w:tab/>
      </w:r>
      <w:r>
        <w:rPr>
          <w:rFonts w:cs="Arial"/>
        </w:rPr>
        <w:tab/>
      </w:r>
      <w:r>
        <w:rPr>
          <w:rFonts w:cs="Arial"/>
        </w:rPr>
        <w:tab/>
      </w:r>
      <w:r>
        <w:rPr>
          <w:rFonts w:cs="Arial"/>
        </w:rPr>
        <w:tab/>
      </w:r>
      <w:r>
        <w:rPr>
          <w:rFonts w:cs="Arial"/>
        </w:rPr>
        <w:tab/>
      </w:r>
      <w:r>
        <w:rPr>
          <w:rFonts w:cs="Arial"/>
        </w:rPr>
        <w:tab/>
        <w:t>Diabetes</w:t>
      </w:r>
    </w:p>
    <w:p w:rsidR="006474A6" w:rsidRDefault="006474A6">
      <w:pPr>
        <w:rPr>
          <w:rFonts w:cs="Arial"/>
        </w:rPr>
      </w:pPr>
      <w:r>
        <w:rPr>
          <w:rFonts w:cs="Arial"/>
        </w:rPr>
        <w:t>Lordosis</w:t>
      </w:r>
      <w:r>
        <w:rPr>
          <w:rFonts w:cs="Arial"/>
        </w:rPr>
        <w:tab/>
      </w:r>
      <w:r>
        <w:rPr>
          <w:rFonts w:cs="Arial"/>
        </w:rPr>
        <w:tab/>
      </w:r>
      <w:r>
        <w:rPr>
          <w:rFonts w:cs="Arial"/>
        </w:rPr>
        <w:tab/>
      </w:r>
      <w:r>
        <w:rPr>
          <w:rFonts w:cs="Arial"/>
        </w:rPr>
        <w:tab/>
      </w:r>
      <w:r>
        <w:rPr>
          <w:rFonts w:cs="Arial"/>
        </w:rPr>
        <w:tab/>
      </w:r>
      <w:r>
        <w:rPr>
          <w:rFonts w:cs="Arial"/>
        </w:rPr>
        <w:tab/>
        <w:t>Peripheral Vascular Disease</w:t>
      </w:r>
    </w:p>
    <w:p w:rsidR="006474A6" w:rsidRDefault="006474A6">
      <w:pPr>
        <w:rPr>
          <w:rFonts w:cs="Arial"/>
        </w:rPr>
      </w:pPr>
      <w:r>
        <w:rPr>
          <w:rFonts w:cs="Arial"/>
        </w:rPr>
        <w:t>Hip Subluxation and Dislocation</w:t>
      </w:r>
      <w:r>
        <w:rPr>
          <w:rFonts w:cs="Arial"/>
        </w:rPr>
        <w:tab/>
      </w:r>
      <w:r>
        <w:rPr>
          <w:rFonts w:cs="Arial"/>
        </w:rPr>
        <w:tab/>
      </w:r>
      <w:r>
        <w:rPr>
          <w:rFonts w:cs="Arial"/>
        </w:rPr>
        <w:tab/>
        <w:t>Varicose Veins</w:t>
      </w:r>
    </w:p>
    <w:p w:rsidR="006474A6" w:rsidRDefault="006474A6">
      <w:pPr>
        <w:rPr>
          <w:rFonts w:cs="Arial"/>
        </w:rPr>
      </w:pPr>
      <w:r>
        <w:rPr>
          <w:rFonts w:cs="Arial"/>
        </w:rPr>
        <w:t>Osteoporosis</w:t>
      </w:r>
      <w:r>
        <w:rPr>
          <w:rFonts w:cs="Arial"/>
        </w:rPr>
        <w:tab/>
      </w:r>
      <w:r>
        <w:rPr>
          <w:rFonts w:cs="Arial"/>
        </w:rPr>
        <w:tab/>
      </w:r>
      <w:r>
        <w:rPr>
          <w:rFonts w:cs="Arial"/>
        </w:rPr>
        <w:tab/>
      </w:r>
      <w:r>
        <w:rPr>
          <w:rFonts w:cs="Arial"/>
        </w:rPr>
        <w:tab/>
      </w:r>
      <w:r>
        <w:rPr>
          <w:rFonts w:cs="Arial"/>
        </w:rPr>
        <w:tab/>
      </w:r>
      <w:r>
        <w:rPr>
          <w:rFonts w:cs="Arial"/>
        </w:rPr>
        <w:tab/>
        <w:t>Hemophilia</w:t>
      </w:r>
    </w:p>
    <w:p w:rsidR="006474A6" w:rsidRDefault="006474A6">
      <w:pPr>
        <w:rPr>
          <w:rFonts w:cs="Arial"/>
        </w:rPr>
      </w:pPr>
      <w:r>
        <w:rPr>
          <w:rFonts w:cs="Arial"/>
        </w:rPr>
        <w:t>Pathologic Fractures</w:t>
      </w:r>
      <w:r>
        <w:rPr>
          <w:rFonts w:cs="Arial"/>
        </w:rPr>
        <w:tab/>
      </w:r>
      <w:r>
        <w:rPr>
          <w:rFonts w:cs="Arial"/>
        </w:rPr>
        <w:tab/>
      </w:r>
      <w:r>
        <w:rPr>
          <w:rFonts w:cs="Arial"/>
        </w:rPr>
        <w:tab/>
      </w:r>
      <w:r>
        <w:rPr>
          <w:rFonts w:cs="Arial"/>
        </w:rPr>
        <w:tab/>
      </w:r>
      <w:r>
        <w:rPr>
          <w:rFonts w:cs="Arial"/>
        </w:rPr>
        <w:tab/>
        <w:t>Hypertension</w:t>
      </w:r>
    </w:p>
    <w:p w:rsidR="006474A6" w:rsidRDefault="006474A6">
      <w:pPr>
        <w:rPr>
          <w:rFonts w:cs="Arial"/>
        </w:rPr>
      </w:pPr>
      <w:proofErr w:type="spellStart"/>
      <w:r>
        <w:rPr>
          <w:rFonts w:cs="Arial"/>
        </w:rPr>
        <w:t>Coxas</w:t>
      </w:r>
      <w:proofErr w:type="spellEnd"/>
      <w:r>
        <w:rPr>
          <w:rFonts w:cs="Arial"/>
        </w:rPr>
        <w:t xml:space="preserve"> Arthrosis</w:t>
      </w:r>
      <w:r>
        <w:rPr>
          <w:rFonts w:cs="Arial"/>
        </w:rPr>
        <w:tab/>
      </w:r>
      <w:r>
        <w:rPr>
          <w:rFonts w:cs="Arial"/>
        </w:rPr>
        <w:tab/>
      </w:r>
      <w:r>
        <w:rPr>
          <w:rFonts w:cs="Arial"/>
        </w:rPr>
        <w:tab/>
      </w:r>
      <w:r>
        <w:rPr>
          <w:rFonts w:cs="Arial"/>
        </w:rPr>
        <w:tab/>
      </w:r>
      <w:r>
        <w:rPr>
          <w:rFonts w:cs="Arial"/>
        </w:rPr>
        <w:tab/>
        <w:t>Serious Heart Condition</w:t>
      </w:r>
    </w:p>
    <w:p w:rsidR="006474A6" w:rsidRDefault="006474A6">
      <w:pPr>
        <w:rPr>
          <w:rFonts w:cs="Arial"/>
        </w:rPr>
      </w:pPr>
      <w:r>
        <w:rPr>
          <w:rFonts w:cs="Arial"/>
        </w:rPr>
        <w:t>Heterotopic Ossification</w:t>
      </w:r>
      <w:r>
        <w:rPr>
          <w:rFonts w:cs="Arial"/>
        </w:rPr>
        <w:tab/>
      </w:r>
      <w:r>
        <w:rPr>
          <w:rFonts w:cs="Arial"/>
        </w:rPr>
        <w:tab/>
      </w:r>
      <w:r>
        <w:rPr>
          <w:rFonts w:cs="Arial"/>
        </w:rPr>
        <w:tab/>
      </w:r>
      <w:r>
        <w:rPr>
          <w:rFonts w:cs="Arial"/>
        </w:rPr>
        <w:tab/>
        <w:t>Stroke (Cerebrovascular Accident)</w:t>
      </w:r>
    </w:p>
    <w:p w:rsidR="006474A6" w:rsidRDefault="006474A6">
      <w:pPr>
        <w:rPr>
          <w:rFonts w:cs="Arial"/>
        </w:rPr>
      </w:pPr>
      <w:r>
        <w:rPr>
          <w:rFonts w:cs="Arial"/>
        </w:rPr>
        <w:t>Osteogenesis Imperfecta</w:t>
      </w:r>
    </w:p>
    <w:p w:rsidR="006474A6" w:rsidRDefault="006474A6">
      <w:pPr>
        <w:rPr>
          <w:rFonts w:cs="Arial"/>
          <w:b/>
          <w:bCs/>
          <w:u w:val="single"/>
        </w:rPr>
      </w:pPr>
      <w:r>
        <w:rPr>
          <w:rFonts w:cs="Arial"/>
        </w:rPr>
        <w:t>Cranial Deficits</w:t>
      </w:r>
      <w:r>
        <w:rPr>
          <w:rFonts w:cs="Arial"/>
        </w:rPr>
        <w:tab/>
      </w:r>
      <w:r>
        <w:rPr>
          <w:rFonts w:cs="Arial"/>
        </w:rPr>
        <w:tab/>
      </w:r>
      <w:r>
        <w:rPr>
          <w:rFonts w:cs="Arial"/>
        </w:rPr>
        <w:tab/>
      </w:r>
      <w:r>
        <w:rPr>
          <w:rFonts w:cs="Arial"/>
        </w:rPr>
        <w:tab/>
      </w:r>
      <w:r>
        <w:rPr>
          <w:rFonts w:cs="Arial"/>
        </w:rPr>
        <w:tab/>
      </w:r>
      <w:r>
        <w:rPr>
          <w:rFonts w:cs="Arial"/>
          <w:b/>
          <w:bCs/>
          <w:u w:val="single"/>
        </w:rPr>
        <w:t>Secondary Concerns</w:t>
      </w:r>
    </w:p>
    <w:p w:rsidR="006474A6" w:rsidRDefault="006474A6">
      <w:pPr>
        <w:rPr>
          <w:rFonts w:cs="Arial"/>
        </w:rPr>
      </w:pPr>
      <w:r>
        <w:rPr>
          <w:rFonts w:cs="Arial"/>
        </w:rPr>
        <w:t>Spinal Orthoses</w:t>
      </w:r>
    </w:p>
    <w:p w:rsidR="006474A6" w:rsidRDefault="006474A6">
      <w:pPr>
        <w:rPr>
          <w:rFonts w:cs="Arial"/>
        </w:rPr>
      </w:pPr>
      <w:r>
        <w:rPr>
          <w:rFonts w:cs="Arial"/>
        </w:rPr>
        <w:t>Internal Spinal Stabilization Devices</w:t>
      </w:r>
      <w:r>
        <w:rPr>
          <w:rFonts w:cs="Arial"/>
        </w:rPr>
        <w:tab/>
      </w:r>
      <w:r>
        <w:rPr>
          <w:rFonts w:cs="Arial"/>
        </w:rPr>
        <w:tab/>
      </w:r>
      <w:r>
        <w:rPr>
          <w:rFonts w:cs="Arial"/>
        </w:rPr>
        <w:tab/>
      </w:r>
      <w:r w:rsidRPr="000443BC">
        <w:rPr>
          <w:rFonts w:cs="Arial"/>
        </w:rPr>
        <w:t>Behavior Problems</w:t>
      </w:r>
    </w:p>
    <w:p w:rsidR="006474A6" w:rsidRDefault="006474A6">
      <w:pPr>
        <w:rPr>
          <w:rFonts w:cs="Arial"/>
        </w:rPr>
      </w:pPr>
      <w:r>
        <w:rPr>
          <w:rFonts w:cs="Arial"/>
        </w:rPr>
        <w:t>(</w:t>
      </w:r>
      <w:proofErr w:type="gramStart"/>
      <w:r>
        <w:rPr>
          <w:rFonts w:cs="Arial"/>
        </w:rPr>
        <w:t>such</w:t>
      </w:r>
      <w:proofErr w:type="gramEnd"/>
      <w:r>
        <w:rPr>
          <w:rFonts w:cs="Arial"/>
        </w:rPr>
        <w:t xml:space="preserve"> as Harri</w:t>
      </w:r>
      <w:r w:rsidR="000443BC">
        <w:rPr>
          <w:rFonts w:cs="Arial"/>
        </w:rPr>
        <w:t>ngton Rods)</w:t>
      </w:r>
      <w:r w:rsidR="000443BC">
        <w:rPr>
          <w:rFonts w:cs="Arial"/>
        </w:rPr>
        <w:tab/>
      </w:r>
      <w:r w:rsidR="000443BC">
        <w:rPr>
          <w:rFonts w:cs="Arial"/>
        </w:rPr>
        <w:tab/>
      </w:r>
      <w:r w:rsidR="000443BC">
        <w:rPr>
          <w:rFonts w:cs="Arial"/>
        </w:rPr>
        <w:tab/>
      </w:r>
      <w:r w:rsidR="000443BC">
        <w:rPr>
          <w:rFonts w:cs="Arial"/>
        </w:rPr>
        <w:tab/>
        <w:t>Age less than four</w:t>
      </w:r>
      <w:r>
        <w:rPr>
          <w:rFonts w:cs="Arial"/>
        </w:rPr>
        <w:t xml:space="preserve"> years</w:t>
      </w:r>
    </w:p>
    <w:p w:rsidR="000443BC" w:rsidRDefault="006474A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474A6" w:rsidRDefault="006474A6">
      <w:pPr>
        <w:rPr>
          <w:rFonts w:cs="Arial"/>
        </w:rPr>
      </w:pPr>
      <w:r>
        <w:rPr>
          <w:rFonts w:cs="Arial"/>
          <w:b/>
          <w:bCs/>
          <w:u w:val="single"/>
        </w:rPr>
        <w:t>Neurological</w:t>
      </w:r>
      <w:r>
        <w:rPr>
          <w:rFonts w:cs="Arial"/>
        </w:rPr>
        <w:tab/>
      </w:r>
      <w:r>
        <w:rPr>
          <w:rFonts w:cs="Arial"/>
        </w:rPr>
        <w:tab/>
      </w:r>
      <w:r>
        <w:rPr>
          <w:rFonts w:cs="Arial"/>
        </w:rPr>
        <w:tab/>
      </w:r>
      <w:r>
        <w:rPr>
          <w:rFonts w:cs="Arial"/>
        </w:rPr>
        <w:tab/>
      </w:r>
      <w:r>
        <w:rPr>
          <w:rFonts w:cs="Arial"/>
        </w:rPr>
        <w:tab/>
      </w:r>
      <w:r>
        <w:rPr>
          <w:rFonts w:cs="Arial"/>
        </w:rPr>
        <w:tab/>
        <w:t>Acute exacerbation of chronic disorder</w:t>
      </w:r>
    </w:p>
    <w:p w:rsidR="006474A6" w:rsidRDefault="006474A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Indwelling catheter</w:t>
      </w:r>
    </w:p>
    <w:p w:rsidR="006474A6" w:rsidRDefault="006474A6">
      <w:pPr>
        <w:rPr>
          <w:rFonts w:cs="Arial"/>
        </w:rPr>
      </w:pPr>
      <w:r>
        <w:rPr>
          <w:rFonts w:cs="Arial"/>
        </w:rPr>
        <w:t>Hydrocephalus/shunt</w:t>
      </w:r>
    </w:p>
    <w:p w:rsidR="006474A6" w:rsidRDefault="006474A6">
      <w:pPr>
        <w:rPr>
          <w:rFonts w:cs="Arial"/>
        </w:rPr>
      </w:pPr>
      <w:r>
        <w:rPr>
          <w:rFonts w:cs="Arial"/>
        </w:rPr>
        <w:t>Spina Bifida</w:t>
      </w:r>
    </w:p>
    <w:p w:rsidR="006474A6" w:rsidRDefault="006474A6">
      <w:pPr>
        <w:rPr>
          <w:rFonts w:cs="Arial"/>
        </w:rPr>
      </w:pPr>
      <w:r>
        <w:rPr>
          <w:rFonts w:cs="Arial"/>
        </w:rPr>
        <w:t>Tethered Cord</w:t>
      </w:r>
    </w:p>
    <w:p w:rsidR="006474A6" w:rsidRDefault="006474A6">
      <w:pPr>
        <w:rPr>
          <w:rFonts w:cs="Arial"/>
        </w:rPr>
      </w:pPr>
      <w:r>
        <w:rPr>
          <w:rFonts w:cs="Arial"/>
        </w:rPr>
        <w:t>Chiari II Malformation</w:t>
      </w:r>
    </w:p>
    <w:p w:rsidR="006474A6" w:rsidRDefault="006474A6">
      <w:pPr>
        <w:rPr>
          <w:rFonts w:cs="Arial"/>
        </w:rPr>
      </w:pPr>
      <w:proofErr w:type="spellStart"/>
      <w:r>
        <w:rPr>
          <w:rFonts w:cs="Arial"/>
        </w:rPr>
        <w:t>Hydromyelia</w:t>
      </w:r>
      <w:proofErr w:type="spellEnd"/>
    </w:p>
    <w:p w:rsidR="006474A6" w:rsidRDefault="006474A6">
      <w:pPr>
        <w:rPr>
          <w:rFonts w:cs="Arial"/>
        </w:rPr>
      </w:pPr>
      <w:r>
        <w:rPr>
          <w:rFonts w:cs="Arial"/>
        </w:rPr>
        <w:t>Paralysis due to Spinal Cord Injury (above T-9)</w:t>
      </w:r>
    </w:p>
    <w:p w:rsidR="006474A6" w:rsidRDefault="006474A6">
      <w:pPr>
        <w:rPr>
          <w:rFonts w:cs="Arial"/>
        </w:rPr>
      </w:pPr>
      <w:r>
        <w:rPr>
          <w:rFonts w:cs="Arial"/>
        </w:rPr>
        <w:t>Uncontrolled Seizure Disorders</w:t>
      </w:r>
    </w:p>
    <w:p w:rsidR="006474A6" w:rsidRDefault="006474A6">
      <w:pPr>
        <w:rPr>
          <w:rFonts w:cs="Arial"/>
        </w:rPr>
      </w:pPr>
    </w:p>
    <w:p w:rsidR="006474A6" w:rsidRDefault="006474A6">
      <w:pPr>
        <w:rPr>
          <w:rFonts w:cs="Arial"/>
        </w:rPr>
      </w:pPr>
      <w:r>
        <w:rPr>
          <w:rFonts w:cs="Arial"/>
        </w:rPr>
        <w:t>Thank you very much for your assistance. If you have any questions or concerns regarding this patient's participation in equine activities, please contact Pegasus Project at the address and phone number listed below.</w:t>
      </w:r>
    </w:p>
    <w:p w:rsidR="006474A6" w:rsidRDefault="006474A6">
      <w:pPr>
        <w:rPr>
          <w:rFonts w:cs="Arial"/>
        </w:rPr>
      </w:pPr>
    </w:p>
    <w:p w:rsidR="000C355E" w:rsidRDefault="000C355E" w:rsidP="000C355E">
      <w:pPr>
        <w:spacing w:line="360" w:lineRule="auto"/>
        <w:jc w:val="center"/>
        <w:rPr>
          <w:b/>
          <w:bCs/>
          <w:color w:val="000000"/>
          <w:sz w:val="22"/>
          <w:szCs w:val="22"/>
        </w:rPr>
      </w:pPr>
      <w:r w:rsidRPr="007E19CE">
        <w:rPr>
          <w:b/>
          <w:bCs/>
          <w:color w:val="000000"/>
          <w:sz w:val="22"/>
          <w:szCs w:val="22"/>
        </w:rPr>
        <w:t xml:space="preserve">Please mail, drop off or email to Pegasus Project </w:t>
      </w:r>
    </w:p>
    <w:p w:rsidR="000C355E" w:rsidRPr="007E19CE" w:rsidRDefault="00A818A7" w:rsidP="000C355E">
      <w:pPr>
        <w:spacing w:line="360" w:lineRule="auto"/>
        <w:jc w:val="center"/>
        <w:rPr>
          <w:b/>
          <w:bCs/>
          <w:color w:val="000000"/>
          <w:sz w:val="22"/>
          <w:szCs w:val="22"/>
        </w:rPr>
      </w:pPr>
      <w:r>
        <w:rPr>
          <w:b/>
          <w:bCs/>
          <w:color w:val="000000"/>
          <w:sz w:val="22"/>
          <w:szCs w:val="22"/>
        </w:rPr>
        <w:t>program</w:t>
      </w:r>
      <w:bookmarkStart w:id="0" w:name="_GoBack"/>
      <w:bookmarkEnd w:id="0"/>
      <w:r w:rsidR="000C355E" w:rsidRPr="007E19CE">
        <w:rPr>
          <w:b/>
          <w:bCs/>
          <w:color w:val="000000"/>
          <w:sz w:val="22"/>
          <w:szCs w:val="22"/>
        </w:rPr>
        <w:t>@pegasusrides.com or 580</w:t>
      </w:r>
      <w:r w:rsidR="000C355E">
        <w:rPr>
          <w:b/>
          <w:bCs/>
          <w:color w:val="000000"/>
          <w:sz w:val="22"/>
          <w:szCs w:val="22"/>
        </w:rPr>
        <w:t xml:space="preserve">8A </w:t>
      </w:r>
      <w:proofErr w:type="spellStart"/>
      <w:r w:rsidR="000C355E" w:rsidRPr="007E19CE">
        <w:rPr>
          <w:b/>
          <w:bCs/>
          <w:color w:val="000000"/>
          <w:sz w:val="22"/>
          <w:szCs w:val="22"/>
        </w:rPr>
        <w:t>Summitview</w:t>
      </w:r>
      <w:proofErr w:type="spellEnd"/>
      <w:r w:rsidR="000C355E" w:rsidRPr="007E19CE">
        <w:rPr>
          <w:b/>
          <w:bCs/>
          <w:color w:val="000000"/>
          <w:sz w:val="22"/>
          <w:szCs w:val="22"/>
        </w:rPr>
        <w:t xml:space="preserve"> Ave </w:t>
      </w:r>
      <w:r w:rsidR="000C355E">
        <w:rPr>
          <w:b/>
          <w:bCs/>
          <w:color w:val="000000"/>
          <w:sz w:val="22"/>
          <w:szCs w:val="22"/>
        </w:rPr>
        <w:t xml:space="preserve">#324 </w:t>
      </w:r>
      <w:r w:rsidR="000C355E" w:rsidRPr="007E19CE">
        <w:rPr>
          <w:b/>
          <w:bCs/>
          <w:color w:val="000000"/>
          <w:sz w:val="22"/>
          <w:szCs w:val="22"/>
        </w:rPr>
        <w:t>Yakima, WA 98908</w:t>
      </w:r>
    </w:p>
    <w:p w:rsidR="006474A6" w:rsidRDefault="006474A6">
      <w:pPr>
        <w:rPr>
          <w:rFonts w:ascii="Lucida Casual" w:hAnsi="Lucida Casual"/>
          <w:b/>
          <w:bCs/>
          <w:color w:val="000000"/>
        </w:rPr>
      </w:pPr>
    </w:p>
    <w:p w:rsidR="006474A6" w:rsidRDefault="0047712D">
      <w:pPr>
        <w:jc w:val="center"/>
        <w:rPr>
          <w:b/>
          <w:bCs/>
          <w:sz w:val="28"/>
          <w:szCs w:val="28"/>
        </w:rPr>
      </w:pPr>
      <w:r>
        <w:rPr>
          <w:b/>
          <w:bCs/>
          <w:sz w:val="28"/>
          <w:szCs w:val="28"/>
        </w:rPr>
        <w:br w:type="page"/>
      </w:r>
      <w:r w:rsidR="006474A6">
        <w:rPr>
          <w:b/>
          <w:bCs/>
          <w:sz w:val="28"/>
          <w:szCs w:val="28"/>
        </w:rPr>
        <w:lastRenderedPageBreak/>
        <w:t>Participant's Medical History &amp; Physician's Statement</w:t>
      </w:r>
    </w:p>
    <w:p w:rsidR="006474A6" w:rsidRPr="00F50C25" w:rsidRDefault="006474A6">
      <w:pPr>
        <w:jc w:val="center"/>
        <w:rPr>
          <w:bCs/>
          <w:i/>
        </w:rPr>
      </w:pPr>
      <w:r w:rsidRPr="00F50C25">
        <w:rPr>
          <w:bCs/>
          <w:i/>
        </w:rPr>
        <w:t xml:space="preserve">(To be completed by </w:t>
      </w:r>
      <w:r w:rsidR="00775B4F" w:rsidRPr="00F50C25">
        <w:rPr>
          <w:bCs/>
          <w:i/>
        </w:rPr>
        <w:t>Licensed Health Care Provider)</w:t>
      </w:r>
      <w:r w:rsidRPr="00F50C25">
        <w:rPr>
          <w:bCs/>
          <w:i/>
        </w:rPr>
        <w:t>)</w:t>
      </w:r>
    </w:p>
    <w:p w:rsidR="006474A6" w:rsidRDefault="006474A6">
      <w:pPr>
        <w:jc w:val="center"/>
        <w:rPr>
          <w:b/>
          <w:bCs/>
          <w:sz w:val="22"/>
          <w:szCs w:val="22"/>
        </w:rPr>
      </w:pPr>
    </w:p>
    <w:p w:rsidR="006474A6" w:rsidRDefault="006474A6">
      <w:pPr>
        <w:spacing w:line="360" w:lineRule="auto"/>
        <w:rPr>
          <w:sz w:val="20"/>
          <w:szCs w:val="20"/>
        </w:rPr>
      </w:pPr>
      <w:r>
        <w:rPr>
          <w:sz w:val="20"/>
          <w:szCs w:val="20"/>
        </w:rPr>
        <w:t>Participant: __________________________________ DOB: ______________ Height: ____________ Weight</w:t>
      </w:r>
      <w:proofErr w:type="gramStart"/>
      <w:r>
        <w:rPr>
          <w:sz w:val="20"/>
          <w:szCs w:val="20"/>
        </w:rPr>
        <w:t>:_</w:t>
      </w:r>
      <w:proofErr w:type="gramEnd"/>
      <w:r>
        <w:rPr>
          <w:sz w:val="20"/>
          <w:szCs w:val="20"/>
        </w:rPr>
        <w:t>_____________</w:t>
      </w:r>
    </w:p>
    <w:p w:rsidR="006474A6" w:rsidRDefault="006474A6">
      <w:pPr>
        <w:spacing w:line="360" w:lineRule="auto"/>
        <w:rPr>
          <w:sz w:val="20"/>
          <w:szCs w:val="20"/>
        </w:rPr>
      </w:pPr>
      <w:r>
        <w:rPr>
          <w:sz w:val="20"/>
          <w:szCs w:val="20"/>
        </w:rPr>
        <w:t>Diagnosis: __________________________________________ Date of Onset: _______________________________________</w:t>
      </w:r>
    </w:p>
    <w:p w:rsidR="006474A6" w:rsidRDefault="006474A6">
      <w:pPr>
        <w:spacing w:line="360" w:lineRule="auto"/>
        <w:rPr>
          <w:sz w:val="20"/>
          <w:szCs w:val="20"/>
        </w:rPr>
      </w:pPr>
      <w:r>
        <w:rPr>
          <w:sz w:val="20"/>
          <w:szCs w:val="20"/>
        </w:rPr>
        <w:t>Past/Prospective Surgeries: _________________________________________________________________________________</w:t>
      </w:r>
    </w:p>
    <w:p w:rsidR="006474A6" w:rsidRDefault="006474A6">
      <w:pPr>
        <w:spacing w:line="360" w:lineRule="auto"/>
        <w:rPr>
          <w:sz w:val="20"/>
          <w:szCs w:val="20"/>
        </w:rPr>
      </w:pPr>
      <w:r>
        <w:rPr>
          <w:sz w:val="20"/>
          <w:szCs w:val="20"/>
        </w:rPr>
        <w:t>Medications: ____________________________________________________________________________________________</w:t>
      </w:r>
    </w:p>
    <w:p w:rsidR="006474A6" w:rsidRDefault="006474A6">
      <w:pPr>
        <w:spacing w:line="360" w:lineRule="auto"/>
        <w:rPr>
          <w:sz w:val="20"/>
          <w:szCs w:val="20"/>
        </w:rPr>
      </w:pPr>
      <w:r>
        <w:rPr>
          <w:sz w:val="20"/>
          <w:szCs w:val="20"/>
        </w:rPr>
        <w:t xml:space="preserve">Does participant have seizures?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If yes, please note seizure type: ______________________________________</w:t>
      </w:r>
    </w:p>
    <w:p w:rsidR="0047712D" w:rsidRDefault="006474A6" w:rsidP="0047712D">
      <w:pPr>
        <w:spacing w:line="360" w:lineRule="auto"/>
        <w:ind w:left="709"/>
        <w:rPr>
          <w:sz w:val="20"/>
          <w:szCs w:val="20"/>
        </w:rPr>
      </w:pPr>
      <w:r>
        <w:rPr>
          <w:sz w:val="20"/>
          <w:szCs w:val="20"/>
        </w:rPr>
        <w:t xml:space="preserve">Are seizures controlled?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Date of last seizure: ________________________________________________</w:t>
      </w:r>
    </w:p>
    <w:p w:rsidR="006474A6" w:rsidRDefault="006474A6" w:rsidP="0047712D">
      <w:pPr>
        <w:spacing w:line="360" w:lineRule="auto"/>
        <w:rPr>
          <w:sz w:val="20"/>
          <w:szCs w:val="20"/>
        </w:rPr>
      </w:pPr>
      <w:r>
        <w:rPr>
          <w:sz w:val="20"/>
          <w:szCs w:val="20"/>
        </w:rPr>
        <w:t xml:space="preserve">Does participant have a shunt?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proofErr w:type="gramStart"/>
      <w:r>
        <w:rPr>
          <w:sz w:val="20"/>
          <w:szCs w:val="20"/>
        </w:rPr>
        <w:t>No  If</w:t>
      </w:r>
      <w:proofErr w:type="gramEnd"/>
      <w:r>
        <w:rPr>
          <w:sz w:val="20"/>
          <w:szCs w:val="20"/>
        </w:rPr>
        <w:t xml:space="preserve"> yes, date of last revision: ___________________________________________</w:t>
      </w:r>
    </w:p>
    <w:p w:rsidR="006474A6" w:rsidRDefault="006474A6">
      <w:pPr>
        <w:spacing w:line="360" w:lineRule="auto"/>
        <w:rPr>
          <w:sz w:val="20"/>
          <w:szCs w:val="20"/>
        </w:rPr>
      </w:pPr>
      <w:r>
        <w:rPr>
          <w:sz w:val="20"/>
          <w:szCs w:val="20"/>
        </w:rPr>
        <w:t>Special Precautions/Needs: _________________________________________________________________________________</w:t>
      </w:r>
    </w:p>
    <w:p w:rsidR="006474A6" w:rsidRDefault="006474A6">
      <w:pPr>
        <w:spacing w:line="360" w:lineRule="auto"/>
        <w:rPr>
          <w:sz w:val="20"/>
          <w:szCs w:val="20"/>
        </w:rPr>
      </w:pPr>
      <w:r>
        <w:rPr>
          <w:sz w:val="20"/>
          <w:szCs w:val="20"/>
        </w:rPr>
        <w:t xml:space="preserve">Mobility: Independent Ambulation?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proofErr w:type="gramStart"/>
      <w:r>
        <w:rPr>
          <w:sz w:val="20"/>
          <w:szCs w:val="20"/>
        </w:rPr>
        <w:t>No  /</w:t>
      </w:r>
      <w:proofErr w:type="gramEnd"/>
      <w:r>
        <w:rPr>
          <w:sz w:val="20"/>
          <w:szCs w:val="20"/>
        </w:rPr>
        <w:t xml:space="preserve">Assisted Ambulation?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proofErr w:type="gramStart"/>
      <w:r>
        <w:rPr>
          <w:sz w:val="20"/>
          <w:szCs w:val="20"/>
        </w:rPr>
        <w:t>No  /</w:t>
      </w:r>
      <w:proofErr w:type="gramEnd"/>
      <w:r>
        <w:rPr>
          <w:sz w:val="20"/>
          <w:szCs w:val="20"/>
        </w:rPr>
        <w:t xml:space="preserve">Use of wheelchair?: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w:t>
      </w:r>
    </w:p>
    <w:p w:rsidR="006474A6" w:rsidRDefault="006474A6">
      <w:pPr>
        <w:spacing w:line="360" w:lineRule="auto"/>
        <w:rPr>
          <w:sz w:val="20"/>
          <w:szCs w:val="20"/>
        </w:rPr>
      </w:pPr>
      <w:r>
        <w:rPr>
          <w:sz w:val="20"/>
          <w:szCs w:val="20"/>
        </w:rPr>
        <w:t>Braces/Assisted Devices: __________________________________________________________________________________</w:t>
      </w:r>
    </w:p>
    <w:p w:rsidR="006474A6" w:rsidRDefault="006474A6">
      <w:pPr>
        <w:spacing w:line="360" w:lineRule="auto"/>
        <w:rPr>
          <w:rFonts w:cs="Tahoma"/>
          <w:sz w:val="20"/>
          <w:szCs w:val="20"/>
        </w:rPr>
      </w:pPr>
      <w:r>
        <w:rPr>
          <w:i/>
          <w:iCs/>
          <w:sz w:val="20"/>
          <w:szCs w:val="20"/>
        </w:rPr>
        <w:t xml:space="preserve">For those with Down </w:t>
      </w:r>
      <w:proofErr w:type="gramStart"/>
      <w:r>
        <w:rPr>
          <w:i/>
          <w:iCs/>
          <w:sz w:val="20"/>
          <w:szCs w:val="20"/>
        </w:rPr>
        <w:t>Syndrome</w:t>
      </w:r>
      <w:proofErr w:type="gramEnd"/>
      <w:r>
        <w:rPr>
          <w:sz w:val="20"/>
          <w:szCs w:val="20"/>
        </w:rPr>
        <w:t xml:space="preserve">: </w:t>
      </w:r>
      <w:r w:rsidR="00111723">
        <w:rPr>
          <w:sz w:val="20"/>
          <w:szCs w:val="20"/>
        </w:rPr>
        <w:t xml:space="preserve">Neurologic Symptoms of Atlantoaxial Instability: </w:t>
      </w:r>
      <w:r>
        <w:rPr>
          <w:sz w:val="20"/>
          <w:szCs w:val="20"/>
        </w:rPr>
        <w:t xml:space="preserve"> </w:t>
      </w:r>
      <w:r>
        <w:rPr>
          <w:rFonts w:eastAsia="Times New Roman"/>
          <w:sz w:val="20"/>
          <w:szCs w:val="20"/>
        </w:rPr>
        <w:t></w:t>
      </w:r>
      <w:r w:rsidR="00111723">
        <w:rPr>
          <w:rFonts w:cs="Tahoma"/>
          <w:sz w:val="20"/>
          <w:szCs w:val="20"/>
        </w:rPr>
        <w:t xml:space="preserve"> Present</w:t>
      </w:r>
      <w:r>
        <w:rPr>
          <w:rFonts w:cs="Tahoma"/>
          <w:sz w:val="20"/>
          <w:szCs w:val="20"/>
        </w:rPr>
        <w:t xml:space="preserve">    </w:t>
      </w:r>
      <w:r>
        <w:rPr>
          <w:rFonts w:eastAsia="Times New Roman"/>
          <w:sz w:val="20"/>
          <w:szCs w:val="20"/>
        </w:rPr>
        <w:t></w:t>
      </w:r>
      <w:r w:rsidR="00111723">
        <w:rPr>
          <w:rFonts w:cs="Tahoma"/>
          <w:sz w:val="20"/>
          <w:szCs w:val="20"/>
        </w:rPr>
        <w:t xml:space="preserve"> Absent</w:t>
      </w:r>
    </w:p>
    <w:p w:rsidR="006474A6" w:rsidRDefault="006474A6">
      <w:pPr>
        <w:spacing w:line="360" w:lineRule="auto"/>
        <w:rPr>
          <w:rFonts w:cs="Tahoma"/>
          <w:sz w:val="22"/>
          <w:szCs w:val="22"/>
        </w:rPr>
      </w:pPr>
      <w:r>
        <w:rPr>
          <w:rFonts w:cs="Tahoma"/>
          <w:sz w:val="20"/>
          <w:szCs w:val="20"/>
        </w:rPr>
        <w:t>Does participant display neurological symptoms of Atlanto</w:t>
      </w:r>
      <w:r w:rsidR="00111723">
        <w:rPr>
          <w:rFonts w:cs="Tahoma"/>
          <w:sz w:val="20"/>
          <w:szCs w:val="20"/>
        </w:rPr>
        <w:t>a</w:t>
      </w:r>
      <w:r>
        <w:rPr>
          <w:rFonts w:cs="Tahoma"/>
          <w:sz w:val="20"/>
          <w:szCs w:val="20"/>
        </w:rPr>
        <w:t xml:space="preserve">xial Instability?  </w:t>
      </w:r>
      <w:r>
        <w:rPr>
          <w:rFonts w:eastAsia="Times New Roman"/>
          <w:sz w:val="20"/>
          <w:szCs w:val="20"/>
        </w:rPr>
        <w:t></w:t>
      </w:r>
      <w:r>
        <w:rPr>
          <w:rFonts w:cs="Tahoma"/>
          <w:sz w:val="20"/>
          <w:szCs w:val="20"/>
        </w:rPr>
        <w:t xml:space="preserve"> Yes   </w:t>
      </w:r>
      <w:r>
        <w:rPr>
          <w:rFonts w:eastAsia="Times New Roman"/>
          <w:sz w:val="20"/>
          <w:szCs w:val="20"/>
        </w:rPr>
        <w:t></w:t>
      </w:r>
      <w:r>
        <w:rPr>
          <w:rFonts w:cs="Tahoma"/>
          <w:sz w:val="20"/>
          <w:szCs w:val="20"/>
        </w:rPr>
        <w:t xml:space="preserve"> No _______________________</w:t>
      </w:r>
      <w:r>
        <w:rPr>
          <w:rFonts w:cs="Tahoma"/>
          <w:sz w:val="22"/>
          <w:szCs w:val="22"/>
        </w:rPr>
        <w:t>______</w:t>
      </w:r>
    </w:p>
    <w:p w:rsidR="006474A6" w:rsidRDefault="006474A6">
      <w:pPr>
        <w:rPr>
          <w:rFonts w:cs="Tahoma"/>
          <w:b/>
          <w:bCs/>
          <w:sz w:val="22"/>
          <w:szCs w:val="22"/>
        </w:rPr>
      </w:pPr>
      <w:r>
        <w:rPr>
          <w:rFonts w:cs="Tahoma"/>
          <w:b/>
          <w:bCs/>
          <w:sz w:val="22"/>
          <w:szCs w:val="22"/>
        </w:rPr>
        <w:t>Please indicate current or past special needs in the following systems/areas, including surgeries: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92"/>
        <w:gridCol w:w="720"/>
        <w:gridCol w:w="720"/>
        <w:gridCol w:w="6344"/>
      </w:tblGrid>
      <w:tr w:rsidR="006474A6">
        <w:tc>
          <w:tcPr>
            <w:tcW w:w="2592" w:type="dxa"/>
            <w:tcBorders>
              <w:top w:val="single" w:sz="1" w:space="0" w:color="000000"/>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top w:val="single" w:sz="1" w:space="0" w:color="000000"/>
              <w:left w:val="single" w:sz="1" w:space="0" w:color="000000"/>
              <w:bottom w:val="single" w:sz="1" w:space="0" w:color="000000"/>
            </w:tcBorders>
          </w:tcPr>
          <w:p w:rsidR="006474A6" w:rsidRDefault="006474A6">
            <w:pPr>
              <w:pStyle w:val="TableContents"/>
              <w:snapToGrid w:val="0"/>
              <w:jc w:val="center"/>
              <w:rPr>
                <w:b/>
                <w:bCs/>
                <w:sz w:val="20"/>
                <w:szCs w:val="20"/>
              </w:rPr>
            </w:pPr>
            <w:r>
              <w:rPr>
                <w:b/>
                <w:bCs/>
                <w:sz w:val="20"/>
                <w:szCs w:val="20"/>
              </w:rPr>
              <w:t>Yes</w:t>
            </w:r>
          </w:p>
        </w:tc>
        <w:tc>
          <w:tcPr>
            <w:tcW w:w="720" w:type="dxa"/>
            <w:tcBorders>
              <w:top w:val="single" w:sz="1" w:space="0" w:color="000000"/>
              <w:left w:val="single" w:sz="1" w:space="0" w:color="000000"/>
              <w:bottom w:val="single" w:sz="1" w:space="0" w:color="000000"/>
            </w:tcBorders>
          </w:tcPr>
          <w:p w:rsidR="006474A6" w:rsidRDefault="006474A6">
            <w:pPr>
              <w:pStyle w:val="TableContents"/>
              <w:snapToGrid w:val="0"/>
              <w:jc w:val="center"/>
              <w:rPr>
                <w:b/>
                <w:bCs/>
                <w:sz w:val="20"/>
                <w:szCs w:val="20"/>
              </w:rPr>
            </w:pPr>
            <w:r>
              <w:rPr>
                <w:b/>
                <w:bCs/>
                <w:sz w:val="20"/>
                <w:szCs w:val="20"/>
              </w:rPr>
              <w:t>No</w:t>
            </w:r>
          </w:p>
        </w:tc>
        <w:tc>
          <w:tcPr>
            <w:tcW w:w="6344" w:type="dxa"/>
            <w:tcBorders>
              <w:top w:val="single" w:sz="1" w:space="0" w:color="000000"/>
              <w:left w:val="single" w:sz="1" w:space="0" w:color="000000"/>
              <w:bottom w:val="single" w:sz="1" w:space="0" w:color="000000"/>
              <w:right w:val="single" w:sz="1" w:space="0" w:color="000000"/>
            </w:tcBorders>
          </w:tcPr>
          <w:p w:rsidR="006474A6" w:rsidRDefault="006474A6">
            <w:pPr>
              <w:pStyle w:val="TableContents"/>
              <w:snapToGrid w:val="0"/>
              <w:jc w:val="center"/>
              <w:rPr>
                <w:b/>
                <w:bCs/>
                <w:sz w:val="20"/>
                <w:szCs w:val="20"/>
              </w:rPr>
            </w:pPr>
            <w:r>
              <w:rPr>
                <w:b/>
                <w:bCs/>
                <w:sz w:val="20"/>
                <w:szCs w:val="20"/>
              </w:rPr>
              <w:t>Comments</w:t>
            </w:r>
            <w:r w:rsidR="0078776F">
              <w:rPr>
                <w:b/>
                <w:bCs/>
                <w:sz w:val="20"/>
                <w:szCs w:val="20"/>
              </w:rPr>
              <w:t xml:space="preserve"> – if “yes” is checked please specify</w:t>
            </w:r>
          </w:p>
        </w:tc>
      </w:tr>
      <w:tr w:rsidR="00272987">
        <w:tc>
          <w:tcPr>
            <w:tcW w:w="2592" w:type="dxa"/>
            <w:tcBorders>
              <w:left w:val="single" w:sz="1" w:space="0" w:color="000000"/>
              <w:bottom w:val="single" w:sz="1" w:space="0" w:color="000000"/>
            </w:tcBorders>
          </w:tcPr>
          <w:p w:rsidR="00272987" w:rsidRDefault="00272987">
            <w:pPr>
              <w:pStyle w:val="TableContents"/>
              <w:snapToGrid w:val="0"/>
              <w:rPr>
                <w:sz w:val="20"/>
                <w:szCs w:val="20"/>
              </w:rPr>
            </w:pPr>
            <w:r>
              <w:rPr>
                <w:sz w:val="20"/>
                <w:szCs w:val="20"/>
              </w:rPr>
              <w:t>Allergies</w:t>
            </w:r>
          </w:p>
        </w:tc>
        <w:tc>
          <w:tcPr>
            <w:tcW w:w="720" w:type="dxa"/>
            <w:tcBorders>
              <w:left w:val="single" w:sz="1" w:space="0" w:color="000000"/>
              <w:bottom w:val="single" w:sz="1" w:space="0" w:color="000000"/>
            </w:tcBorders>
          </w:tcPr>
          <w:p w:rsidR="00272987" w:rsidRDefault="00272987">
            <w:pPr>
              <w:pStyle w:val="TableContents"/>
              <w:snapToGrid w:val="0"/>
              <w:rPr>
                <w:sz w:val="20"/>
                <w:szCs w:val="20"/>
              </w:rPr>
            </w:pPr>
          </w:p>
        </w:tc>
        <w:tc>
          <w:tcPr>
            <w:tcW w:w="720" w:type="dxa"/>
            <w:tcBorders>
              <w:left w:val="single" w:sz="1" w:space="0" w:color="000000"/>
              <w:bottom w:val="single" w:sz="1" w:space="0" w:color="000000"/>
            </w:tcBorders>
          </w:tcPr>
          <w:p w:rsidR="00272987" w:rsidRDefault="00272987">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272987" w:rsidRDefault="00272987">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Auditory</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Visual</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Tactile Sensation</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Speech</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Cardiac</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Circulatory</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Integumentary/Skin</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Immunity</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Pulmonary</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Neurological</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Muscular</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Balance</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Orthopedic</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Learning Disability</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Cognitive</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Emotional/Psychological</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Pain</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r w:rsidR="006474A6">
        <w:tc>
          <w:tcPr>
            <w:tcW w:w="2592" w:type="dxa"/>
            <w:tcBorders>
              <w:left w:val="single" w:sz="1" w:space="0" w:color="000000"/>
              <w:bottom w:val="single" w:sz="1" w:space="0" w:color="000000"/>
            </w:tcBorders>
          </w:tcPr>
          <w:p w:rsidR="006474A6" w:rsidRDefault="006474A6">
            <w:pPr>
              <w:pStyle w:val="TableContents"/>
              <w:snapToGrid w:val="0"/>
              <w:rPr>
                <w:sz w:val="20"/>
                <w:szCs w:val="20"/>
              </w:rPr>
            </w:pPr>
            <w:r>
              <w:rPr>
                <w:sz w:val="20"/>
                <w:szCs w:val="20"/>
              </w:rPr>
              <w:t>Other</w:t>
            </w: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rsidR="006474A6" w:rsidRDefault="006474A6">
            <w:pPr>
              <w:pStyle w:val="TableContents"/>
              <w:snapToGrid w:val="0"/>
              <w:rPr>
                <w:sz w:val="20"/>
                <w:szCs w:val="20"/>
              </w:rPr>
            </w:pPr>
          </w:p>
        </w:tc>
      </w:tr>
    </w:tbl>
    <w:p w:rsidR="006474A6" w:rsidRDefault="006474A6"/>
    <w:p w:rsidR="006474A6" w:rsidRDefault="006474A6">
      <w:pPr>
        <w:rPr>
          <w:b/>
          <w:bCs/>
          <w:sz w:val="20"/>
          <w:szCs w:val="20"/>
        </w:rPr>
      </w:pPr>
      <w:r>
        <w:rPr>
          <w:b/>
          <w:bCs/>
          <w:sz w:val="20"/>
          <w:szCs w:val="20"/>
        </w:rPr>
        <w:t>Given the above diagnosis and medical information, this person is not medically precluded from participation in equine assisted activities. I understand that the Pegasus Project will weigh the medical information given against the existing precautions and contraindications. Therefore, I refer this person to the Pegasus Project for ongoing evaluation to determine eligibility for participation.</w:t>
      </w:r>
    </w:p>
    <w:p w:rsidR="006474A6" w:rsidRDefault="006474A6">
      <w:pPr>
        <w:spacing w:line="360" w:lineRule="auto"/>
        <w:rPr>
          <w:sz w:val="20"/>
          <w:szCs w:val="20"/>
        </w:rPr>
      </w:pPr>
    </w:p>
    <w:p w:rsidR="006474A6" w:rsidRDefault="006474A6">
      <w:pPr>
        <w:spacing w:line="480" w:lineRule="auto"/>
        <w:rPr>
          <w:sz w:val="20"/>
          <w:szCs w:val="20"/>
        </w:rPr>
      </w:pPr>
      <w:r>
        <w:rPr>
          <w:sz w:val="20"/>
          <w:szCs w:val="20"/>
        </w:rPr>
        <w:t>Physician's Signature: _______________________________________________ Date</w:t>
      </w:r>
      <w:proofErr w:type="gramStart"/>
      <w:r>
        <w:rPr>
          <w:sz w:val="20"/>
          <w:szCs w:val="20"/>
        </w:rPr>
        <w:t>:_</w:t>
      </w:r>
      <w:proofErr w:type="gramEnd"/>
      <w:r>
        <w:rPr>
          <w:sz w:val="20"/>
          <w:szCs w:val="20"/>
        </w:rPr>
        <w:t>________________________________</w:t>
      </w:r>
    </w:p>
    <w:p w:rsidR="006474A6" w:rsidRDefault="006474A6">
      <w:pPr>
        <w:spacing w:line="480" w:lineRule="auto"/>
        <w:rPr>
          <w:sz w:val="20"/>
          <w:szCs w:val="20"/>
        </w:rPr>
      </w:pPr>
      <w:r>
        <w:rPr>
          <w:sz w:val="20"/>
          <w:szCs w:val="20"/>
        </w:rPr>
        <w:t>Address: ___________________________________________________City: ____________________ Zip: ________________</w:t>
      </w:r>
    </w:p>
    <w:p w:rsidR="006474A6" w:rsidRPr="00F50C25" w:rsidRDefault="006474A6">
      <w:pPr>
        <w:spacing w:line="480" w:lineRule="auto"/>
        <w:rPr>
          <w:rFonts w:eastAsia="Times New Roman"/>
          <w:bCs/>
          <w:color w:val="000000"/>
          <w:sz w:val="20"/>
          <w:szCs w:val="20"/>
        </w:rPr>
      </w:pPr>
      <w:r w:rsidRPr="00F50C25">
        <w:rPr>
          <w:rFonts w:eastAsia="Times New Roman"/>
          <w:bCs/>
          <w:color w:val="000000"/>
          <w:sz w:val="20"/>
          <w:szCs w:val="20"/>
        </w:rPr>
        <w:t>Phone: ___________________________ Physician's Name/Title (please print): _______________________________________</w:t>
      </w:r>
    </w:p>
    <w:p w:rsidR="006474A6" w:rsidRDefault="009006C5">
      <w:pPr>
        <w:jc w:val="center"/>
      </w:pPr>
      <w:r>
        <w:lastRenderedPageBreak/>
        <w:pict>
          <v:shape id="_x0000_i1027" type="#_x0000_t75" style="width:91.25pt;height:108pt" filled="t">
            <v:fill color2="black"/>
            <v:imagedata r:id="rId9" o:title=""/>
          </v:shape>
        </w:pict>
      </w:r>
    </w:p>
    <w:p w:rsidR="006474A6" w:rsidRDefault="006474A6">
      <w:pPr>
        <w:jc w:val="center"/>
      </w:pPr>
    </w:p>
    <w:p w:rsidR="00111723" w:rsidRDefault="00111723">
      <w:pPr>
        <w:jc w:val="center"/>
      </w:pPr>
    </w:p>
    <w:p w:rsidR="006474A6" w:rsidRDefault="006474A6">
      <w:pPr>
        <w:jc w:val="center"/>
        <w:rPr>
          <w:b/>
          <w:bCs/>
          <w:sz w:val="28"/>
          <w:szCs w:val="28"/>
        </w:rPr>
      </w:pPr>
      <w:r>
        <w:rPr>
          <w:b/>
          <w:bCs/>
          <w:sz w:val="28"/>
          <w:szCs w:val="28"/>
        </w:rPr>
        <w:t xml:space="preserve">AUTHORIZATION FOR EMERGENCY MEDICAL TREATMENT </w:t>
      </w:r>
    </w:p>
    <w:p w:rsidR="00111723" w:rsidRDefault="00111723">
      <w:pPr>
        <w:jc w:val="center"/>
        <w:rPr>
          <w:b/>
          <w:bCs/>
          <w:sz w:val="28"/>
          <w:szCs w:val="28"/>
        </w:rPr>
      </w:pPr>
    </w:p>
    <w:p w:rsidR="00111723" w:rsidRDefault="00111723">
      <w:pPr>
        <w:jc w:val="center"/>
        <w:rPr>
          <w:b/>
          <w:bCs/>
          <w:sz w:val="28"/>
          <w:szCs w:val="28"/>
        </w:rPr>
      </w:pPr>
    </w:p>
    <w:p w:rsidR="006474A6" w:rsidRDefault="006474A6">
      <w:pPr>
        <w:jc w:val="center"/>
        <w:rPr>
          <w:b/>
          <w:bCs/>
        </w:rPr>
      </w:pPr>
    </w:p>
    <w:p w:rsidR="006474A6" w:rsidRDefault="006474A6">
      <w:pPr>
        <w:spacing w:line="480" w:lineRule="auto"/>
      </w:pPr>
      <w:r>
        <w:t xml:space="preserve">Participant Name:  ___________________________ DOB:  ____________ Phone: _______________ </w:t>
      </w:r>
    </w:p>
    <w:p w:rsidR="006474A6" w:rsidRDefault="006474A6">
      <w:pPr>
        <w:spacing w:line="480" w:lineRule="auto"/>
      </w:pPr>
      <w:r>
        <w:t>Address</w:t>
      </w:r>
      <w:proofErr w:type="gramStart"/>
      <w:r>
        <w:t>:_</w:t>
      </w:r>
      <w:proofErr w:type="gramEnd"/>
      <w:r>
        <w:t>__________________________________ City: ________________ Zip: _______________</w:t>
      </w:r>
    </w:p>
    <w:p w:rsidR="006474A6" w:rsidRDefault="006474A6">
      <w:pPr>
        <w:spacing w:line="480" w:lineRule="auto"/>
      </w:pPr>
      <w:r>
        <w:t>Physician’s Name:  ________________________ Preferred Medical Facility</w:t>
      </w:r>
      <w:proofErr w:type="gramStart"/>
      <w:r>
        <w:t>:_</w:t>
      </w:r>
      <w:proofErr w:type="gramEnd"/>
      <w:r>
        <w:t>___________________</w:t>
      </w:r>
    </w:p>
    <w:p w:rsidR="006474A6" w:rsidRDefault="006474A6">
      <w:pPr>
        <w:spacing w:line="480" w:lineRule="auto"/>
      </w:pPr>
      <w:r>
        <w:t xml:space="preserve">Health Insurance Company:  _________________________ Policy #: __________________________ </w:t>
      </w:r>
    </w:p>
    <w:p w:rsidR="006474A6" w:rsidRDefault="006474A6">
      <w:pPr>
        <w:spacing w:line="480" w:lineRule="auto"/>
      </w:pPr>
      <w:r>
        <w:t>Allergies to medications: ______________________________________________________________</w:t>
      </w:r>
    </w:p>
    <w:p w:rsidR="006474A6" w:rsidRDefault="006474A6">
      <w:pPr>
        <w:spacing w:line="480" w:lineRule="auto"/>
      </w:pPr>
      <w:r>
        <w:t xml:space="preserve">Current medications: _________________________________________________________________ </w:t>
      </w:r>
    </w:p>
    <w:p w:rsidR="006474A6" w:rsidRDefault="006474A6">
      <w:pPr>
        <w:spacing w:line="480" w:lineRule="auto"/>
        <w:rPr>
          <w:rFonts w:eastAsia="ArialNarrow" w:cs="ArialNarrow"/>
        </w:rPr>
      </w:pPr>
      <w:r>
        <w:rPr>
          <w:rFonts w:eastAsia="ArialNarrow" w:cs="ArialNarrow"/>
        </w:rPr>
        <w:t>In the event of an emergency, please contact:</w:t>
      </w:r>
    </w:p>
    <w:p w:rsidR="006474A6" w:rsidRDefault="006474A6">
      <w:pPr>
        <w:spacing w:line="480" w:lineRule="auto"/>
        <w:rPr>
          <w:rFonts w:eastAsia="ArialNarrow" w:cs="ArialNarrow"/>
        </w:rPr>
      </w:pPr>
      <w:r>
        <w:rPr>
          <w:rFonts w:eastAsia="ArialNarrow" w:cs="ArialNarrow"/>
        </w:rPr>
        <w:t>Name: ____________________________ Relation: _________________ Phone: _________________</w:t>
      </w:r>
    </w:p>
    <w:p w:rsidR="006474A6" w:rsidRDefault="006474A6">
      <w:pPr>
        <w:spacing w:line="480" w:lineRule="auto"/>
        <w:rPr>
          <w:rFonts w:eastAsia="ArialNarrow" w:cs="ArialNarrow"/>
        </w:rPr>
      </w:pPr>
      <w:r>
        <w:rPr>
          <w:rFonts w:eastAsia="ArialNarrow" w:cs="ArialNarrow"/>
        </w:rPr>
        <w:t>Name: ____________________________ Relation: _________________ Phone: _________________</w:t>
      </w:r>
    </w:p>
    <w:p w:rsidR="006474A6" w:rsidRDefault="006474A6">
      <w:pPr>
        <w:autoSpaceDE w:val="0"/>
      </w:pPr>
    </w:p>
    <w:p w:rsidR="00111723" w:rsidRDefault="00111723">
      <w:pPr>
        <w:autoSpaceDE w:val="0"/>
      </w:pPr>
    </w:p>
    <w:p w:rsidR="00111723" w:rsidRDefault="00111723">
      <w:pPr>
        <w:autoSpaceDE w:val="0"/>
      </w:pPr>
    </w:p>
    <w:p w:rsidR="006474A6" w:rsidRDefault="006474A6">
      <w:pPr>
        <w:autoSpaceDE w:val="0"/>
        <w:rPr>
          <w:rFonts w:eastAsia="ArialNarrow" w:cs="ArialNarrow"/>
        </w:rPr>
      </w:pPr>
      <w:r>
        <w:rPr>
          <w:rFonts w:eastAsia="ArialNarrow" w:cs="ArialNarrow"/>
        </w:rPr>
        <w:t>In the event of a medical emergency, I authorize Pegasus Project Therapeutic Riding Center and/or its designated agent to authorize such medical assistance as it deems necessary. I further authorize any licensed physician and/or medical facility to provide any medical or surgical care and/or hospitalization for the participant deemed necessary or advisable until I am available or able to provide more specific authorization.</w:t>
      </w:r>
    </w:p>
    <w:p w:rsidR="006474A6" w:rsidRDefault="006474A6">
      <w:pPr>
        <w:autoSpaceDE w:val="0"/>
      </w:pPr>
    </w:p>
    <w:p w:rsidR="006474A6" w:rsidRDefault="006474A6">
      <w:r>
        <w:t xml:space="preserve"> Signature: __________________________________________</w:t>
      </w:r>
      <w:proofErr w:type="gramStart"/>
      <w:r>
        <w:t>_  Date</w:t>
      </w:r>
      <w:proofErr w:type="gramEnd"/>
      <w:r>
        <w:t>: __________________</w:t>
      </w:r>
    </w:p>
    <w:p w:rsidR="006474A6" w:rsidRDefault="006474A6">
      <w:pPr>
        <w:rPr>
          <w:sz w:val="22"/>
          <w:szCs w:val="22"/>
        </w:rPr>
      </w:pPr>
      <w:r>
        <w:tab/>
      </w:r>
      <w:r>
        <w:tab/>
      </w:r>
      <w:r>
        <w:tab/>
        <w:t xml:space="preserve">         (Participant</w:t>
      </w:r>
      <w:r>
        <w:rPr>
          <w:sz w:val="22"/>
          <w:szCs w:val="22"/>
        </w:rPr>
        <w:t>, Parent or Legal Guardian)</w:t>
      </w:r>
    </w:p>
    <w:p w:rsidR="006474A6" w:rsidRDefault="006474A6">
      <w:pPr>
        <w:rPr>
          <w:b/>
          <w:bCs/>
          <w:i/>
          <w:sz w:val="16"/>
          <w:szCs w:val="16"/>
        </w:rPr>
      </w:pPr>
    </w:p>
    <w:p w:rsidR="006474A6" w:rsidRDefault="00111723">
      <w:pPr>
        <w:jc w:val="center"/>
        <w:rPr>
          <w:sz w:val="28"/>
          <w:szCs w:val="28"/>
        </w:rPr>
      </w:pPr>
      <w:r>
        <w:rPr>
          <w:b/>
          <w:bCs/>
        </w:rPr>
        <w:br w:type="page"/>
      </w:r>
    </w:p>
    <w:p w:rsidR="006474A6" w:rsidRDefault="006474A6">
      <w:pPr>
        <w:jc w:val="center"/>
        <w:rPr>
          <w:b/>
          <w:bCs/>
          <w:sz w:val="28"/>
          <w:szCs w:val="28"/>
        </w:rPr>
      </w:pPr>
      <w:r>
        <w:rPr>
          <w:b/>
          <w:bCs/>
          <w:sz w:val="28"/>
          <w:szCs w:val="28"/>
        </w:rPr>
        <w:t>PARTICIPANT APPLICATION &amp; HEALTH HISTORY</w:t>
      </w:r>
    </w:p>
    <w:p w:rsidR="006474A6" w:rsidRDefault="006474A6">
      <w:pPr>
        <w:jc w:val="center"/>
        <w:rPr>
          <w:b/>
          <w:bCs/>
        </w:rPr>
      </w:pPr>
    </w:p>
    <w:p w:rsidR="006474A6" w:rsidRDefault="006474A6">
      <w:pPr>
        <w:rPr>
          <w:b/>
          <w:bCs/>
          <w:u w:val="single"/>
        </w:rPr>
      </w:pPr>
      <w:r>
        <w:rPr>
          <w:b/>
          <w:bCs/>
          <w:u w:val="single"/>
        </w:rPr>
        <w:t>GENERAL INFORMATION</w:t>
      </w:r>
    </w:p>
    <w:p w:rsidR="006474A6" w:rsidRDefault="006474A6">
      <w:pPr>
        <w:rPr>
          <w:b/>
          <w:bCs/>
          <w:u w:val="single"/>
        </w:rPr>
      </w:pPr>
    </w:p>
    <w:p w:rsidR="006474A6" w:rsidRDefault="006474A6">
      <w:r>
        <w:t>Participant Name</w:t>
      </w:r>
      <w:proofErr w:type="gramStart"/>
      <w:r>
        <w:t>:_</w:t>
      </w:r>
      <w:proofErr w:type="gramEnd"/>
      <w:r>
        <w:t xml:space="preserve">_________________________________________ DOB:  ____________________    </w:t>
      </w:r>
    </w:p>
    <w:p w:rsidR="006474A6" w:rsidRDefault="006474A6"/>
    <w:p w:rsidR="006474A6" w:rsidRDefault="006474A6">
      <w:r>
        <w:t xml:space="preserve">Age:  _____________   </w:t>
      </w:r>
      <w:proofErr w:type="spellStart"/>
      <w:r>
        <w:t>Height</w:t>
      </w:r>
      <w:proofErr w:type="gramStart"/>
      <w:r>
        <w:t>:_</w:t>
      </w:r>
      <w:proofErr w:type="gramEnd"/>
      <w:r>
        <w:t>____________Weight</w:t>
      </w:r>
      <w:proofErr w:type="spellEnd"/>
      <w:r>
        <w:t>:  ______________    Gender:     M        F</w:t>
      </w:r>
    </w:p>
    <w:p w:rsidR="006474A6" w:rsidRDefault="006474A6"/>
    <w:p w:rsidR="006474A6" w:rsidRDefault="006474A6">
      <w:r>
        <w:t>Address:  ________________________________ City: _______________ Zip Code: _____________</w:t>
      </w:r>
    </w:p>
    <w:p w:rsidR="006474A6" w:rsidRDefault="006474A6"/>
    <w:p w:rsidR="006474A6" w:rsidRDefault="006474A6">
      <w:r>
        <w:t>Home Phone</w:t>
      </w:r>
      <w:proofErr w:type="gramStart"/>
      <w:r>
        <w:t>:_</w:t>
      </w:r>
      <w:proofErr w:type="gramEnd"/>
      <w:r>
        <w:t>_______________________________ Cell Phone: _____________________________</w:t>
      </w:r>
    </w:p>
    <w:p w:rsidR="006474A6" w:rsidRDefault="006474A6"/>
    <w:p w:rsidR="006474A6" w:rsidRDefault="006474A6">
      <w:r>
        <w:t>Employer/School</w:t>
      </w:r>
      <w:proofErr w:type="gramStart"/>
      <w:r>
        <w:t>:_</w:t>
      </w:r>
      <w:proofErr w:type="gramEnd"/>
      <w:r>
        <w:t>___________________________________________________________________</w:t>
      </w:r>
    </w:p>
    <w:p w:rsidR="006474A6" w:rsidRDefault="006474A6"/>
    <w:p w:rsidR="006474A6" w:rsidRDefault="006474A6">
      <w:r>
        <w:t>Address:  ________________________________ City: _______________ Zip Code: _____________</w:t>
      </w:r>
    </w:p>
    <w:p w:rsidR="006474A6" w:rsidRDefault="006474A6"/>
    <w:p w:rsidR="006474A6" w:rsidRDefault="006474A6">
      <w:r>
        <w:t>Phone:  ________________________ Email: ______________________________________________</w:t>
      </w:r>
    </w:p>
    <w:p w:rsidR="006474A6" w:rsidRDefault="006474A6"/>
    <w:p w:rsidR="006474A6" w:rsidRDefault="006474A6">
      <w:r>
        <w:t>Parent/Legal Guardian(s):  _____________________________________________________________</w:t>
      </w:r>
    </w:p>
    <w:p w:rsidR="006474A6" w:rsidRDefault="006474A6"/>
    <w:p w:rsidR="006474A6" w:rsidRDefault="006474A6">
      <w:r>
        <w:t>Referral Source:  ________________________________________Phone:  ______________________</w:t>
      </w:r>
    </w:p>
    <w:p w:rsidR="006474A6" w:rsidRDefault="006474A6">
      <w:pPr>
        <w:rPr>
          <w:b/>
          <w:bCs/>
          <w:u w:val="single"/>
        </w:rPr>
      </w:pPr>
    </w:p>
    <w:p w:rsidR="006474A6" w:rsidRDefault="006474A6">
      <w:pPr>
        <w:rPr>
          <w:b/>
          <w:bCs/>
        </w:rPr>
      </w:pPr>
      <w:r>
        <w:t>How did you hear about our program</w:t>
      </w:r>
      <w:proofErr w:type="gramStart"/>
      <w:r>
        <w:t>?</w:t>
      </w:r>
      <w:r>
        <w:rPr>
          <w:b/>
          <w:bCs/>
        </w:rPr>
        <w:t>_</w:t>
      </w:r>
      <w:proofErr w:type="gramEnd"/>
      <w:r>
        <w:rPr>
          <w:b/>
          <w:bCs/>
        </w:rPr>
        <w:t>___________________________________________________</w:t>
      </w:r>
    </w:p>
    <w:p w:rsidR="006474A6" w:rsidRDefault="006474A6">
      <w:pPr>
        <w:rPr>
          <w:b/>
          <w:bCs/>
          <w:u w:val="single"/>
        </w:rPr>
      </w:pPr>
    </w:p>
    <w:p w:rsidR="006474A6" w:rsidRDefault="006474A6">
      <w:pPr>
        <w:rPr>
          <w:b/>
          <w:bCs/>
          <w:u w:val="single"/>
        </w:rPr>
      </w:pPr>
      <w:r>
        <w:rPr>
          <w:b/>
          <w:bCs/>
          <w:u w:val="single"/>
        </w:rPr>
        <w:t>HEALTH HISTORY</w:t>
      </w:r>
    </w:p>
    <w:p w:rsidR="006474A6" w:rsidRDefault="006474A6">
      <w:pPr>
        <w:rPr>
          <w:b/>
          <w:bCs/>
          <w:u w:val="single"/>
        </w:rPr>
      </w:pPr>
    </w:p>
    <w:p w:rsidR="006474A6" w:rsidRDefault="006474A6">
      <w:r>
        <w:t>Primary Diagnosis: ______________________________________ Date of onset: ________________</w:t>
      </w:r>
    </w:p>
    <w:p w:rsidR="006474A6" w:rsidRDefault="006474A6"/>
    <w:p w:rsidR="006474A6" w:rsidRDefault="006474A6">
      <w:r>
        <w:t>Secondary Diagnoses: __________________________________</w:t>
      </w:r>
      <w:proofErr w:type="gramStart"/>
      <w:r>
        <w:t>_  Date</w:t>
      </w:r>
      <w:proofErr w:type="gramEnd"/>
      <w:r>
        <w:t xml:space="preserve"> of onset: ________________</w:t>
      </w:r>
    </w:p>
    <w:p w:rsidR="006474A6" w:rsidRDefault="006474A6"/>
    <w:p w:rsidR="006474A6" w:rsidRDefault="006474A6">
      <w:proofErr w:type="gramStart"/>
      <w:r>
        <w:t>Current or past seizures?</w:t>
      </w:r>
      <w:proofErr w:type="gramEnd"/>
      <w:r>
        <w:t xml:space="preserve"> _____________________________ Date of last seizure: ________________</w:t>
      </w:r>
    </w:p>
    <w:p w:rsidR="006474A6" w:rsidRDefault="006474A6"/>
    <w:p w:rsidR="006474A6" w:rsidRDefault="006474A6">
      <w:pPr>
        <w:spacing w:line="360" w:lineRule="auto"/>
      </w:pPr>
      <w:r>
        <w:t>If yes, please elaborate on type, frequency, and method of control</w:t>
      </w:r>
      <w:proofErr w:type="gramStart"/>
      <w:r>
        <w:t>:_</w:t>
      </w:r>
      <w:proofErr w:type="gramEnd"/>
      <w:r>
        <w:t>____________________________</w:t>
      </w:r>
    </w:p>
    <w:p w:rsidR="006474A6" w:rsidRDefault="006474A6">
      <w:pPr>
        <w:spacing w:line="360" w:lineRule="auto"/>
      </w:pPr>
      <w:r>
        <w:t>______________________________________________________________________________________________________________________________________________________________________</w:t>
      </w:r>
    </w:p>
    <w:p w:rsidR="006474A6" w:rsidRDefault="006474A6">
      <w:r>
        <w:t>Past surgeries</w:t>
      </w:r>
      <w:proofErr w:type="gramStart"/>
      <w:r>
        <w:t>:_</w:t>
      </w:r>
      <w:proofErr w:type="gramEnd"/>
      <w:r>
        <w:t>______________________________________________________________________</w:t>
      </w:r>
    </w:p>
    <w:p w:rsidR="006474A6" w:rsidRDefault="006474A6"/>
    <w:p w:rsidR="006474A6" w:rsidRDefault="006474A6">
      <w:pPr>
        <w:spacing w:line="360" w:lineRule="auto"/>
      </w:pPr>
      <w:r>
        <w:t>Recent imaging studies (X-ray, MRI, CT scan, etc.): ________________________________________</w:t>
      </w:r>
    </w:p>
    <w:p w:rsidR="006474A6" w:rsidRDefault="006474A6">
      <w:pPr>
        <w:spacing w:line="360" w:lineRule="auto"/>
      </w:pPr>
      <w:r>
        <w:t>___________________________________________________________________________________</w:t>
      </w:r>
    </w:p>
    <w:p w:rsidR="006474A6" w:rsidRDefault="006474A6">
      <w:pPr>
        <w:rPr>
          <w:b/>
          <w:bCs/>
        </w:rPr>
      </w:pPr>
    </w:p>
    <w:p w:rsidR="006474A6" w:rsidRDefault="00352935">
      <w:pPr>
        <w:rPr>
          <w:b/>
          <w:bCs/>
        </w:rPr>
      </w:pPr>
      <w:r>
        <w:rPr>
          <w:b/>
          <w:bCs/>
        </w:rPr>
        <w:br w:type="page"/>
      </w:r>
      <w:r w:rsidR="006474A6">
        <w:rPr>
          <w:b/>
          <w:bCs/>
        </w:rPr>
        <w:lastRenderedPageBreak/>
        <w:t xml:space="preserve">Please indicate current </w:t>
      </w:r>
      <w:r w:rsidR="00F50C25">
        <w:rPr>
          <w:b/>
          <w:bCs/>
        </w:rPr>
        <w:t xml:space="preserve">and </w:t>
      </w:r>
      <w:r w:rsidR="006474A6">
        <w:rPr>
          <w:b/>
          <w:bCs/>
        </w:rPr>
        <w:t>past considerations in the following areas. Please use separate sheet if necessary.</w:t>
      </w:r>
    </w:p>
    <w:p w:rsidR="006474A6" w:rsidRDefault="006474A6">
      <w:pPr>
        <w:rPr>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2"/>
        <w:gridCol w:w="1993"/>
        <w:gridCol w:w="576"/>
        <w:gridCol w:w="576"/>
        <w:gridCol w:w="4841"/>
      </w:tblGrid>
      <w:tr w:rsidR="006474A6" w:rsidRPr="00F50C25">
        <w:tc>
          <w:tcPr>
            <w:tcW w:w="1992" w:type="dxa"/>
            <w:tcBorders>
              <w:top w:val="single" w:sz="1" w:space="0" w:color="000000"/>
              <w:left w:val="single" w:sz="1" w:space="0" w:color="000000"/>
              <w:bottom w:val="single" w:sz="1" w:space="0" w:color="000000"/>
            </w:tcBorders>
          </w:tcPr>
          <w:p w:rsidR="006474A6" w:rsidRPr="00F50C25" w:rsidRDefault="006474A6">
            <w:pPr>
              <w:pStyle w:val="TableContents"/>
              <w:snapToGrid w:val="0"/>
              <w:rPr>
                <w:b/>
              </w:rPr>
            </w:pPr>
          </w:p>
        </w:tc>
        <w:tc>
          <w:tcPr>
            <w:tcW w:w="1993" w:type="dxa"/>
            <w:tcBorders>
              <w:top w:val="single" w:sz="1" w:space="0" w:color="000000"/>
              <w:left w:val="single" w:sz="1" w:space="0" w:color="000000"/>
              <w:bottom w:val="single" w:sz="1" w:space="0" w:color="000000"/>
            </w:tcBorders>
          </w:tcPr>
          <w:p w:rsidR="006474A6" w:rsidRPr="00F50C25" w:rsidRDefault="00F50C25">
            <w:pPr>
              <w:pStyle w:val="TableContents"/>
              <w:snapToGrid w:val="0"/>
              <w:rPr>
                <w:b/>
              </w:rPr>
            </w:pPr>
            <w:r w:rsidRPr="00F50C25">
              <w:rPr>
                <w:b/>
              </w:rPr>
              <w:t>Example</w:t>
            </w:r>
          </w:p>
        </w:tc>
        <w:tc>
          <w:tcPr>
            <w:tcW w:w="576" w:type="dxa"/>
            <w:tcBorders>
              <w:top w:val="single" w:sz="1" w:space="0" w:color="000000"/>
              <w:left w:val="single" w:sz="1" w:space="0" w:color="000000"/>
              <w:bottom w:val="single" w:sz="1" w:space="0" w:color="000000"/>
            </w:tcBorders>
          </w:tcPr>
          <w:p w:rsidR="006474A6" w:rsidRPr="00F50C25" w:rsidRDefault="006474A6">
            <w:pPr>
              <w:pStyle w:val="TableContents"/>
              <w:snapToGrid w:val="0"/>
              <w:jc w:val="center"/>
              <w:rPr>
                <w:b/>
                <w:bCs/>
              </w:rPr>
            </w:pPr>
            <w:r w:rsidRPr="00F50C25">
              <w:rPr>
                <w:b/>
                <w:bCs/>
              </w:rPr>
              <w:t>Yes</w:t>
            </w:r>
          </w:p>
        </w:tc>
        <w:tc>
          <w:tcPr>
            <w:tcW w:w="576" w:type="dxa"/>
            <w:tcBorders>
              <w:top w:val="single" w:sz="1" w:space="0" w:color="000000"/>
              <w:left w:val="single" w:sz="1" w:space="0" w:color="000000"/>
              <w:bottom w:val="single" w:sz="1" w:space="0" w:color="000000"/>
            </w:tcBorders>
          </w:tcPr>
          <w:p w:rsidR="006474A6" w:rsidRPr="00F50C25" w:rsidRDefault="006474A6">
            <w:pPr>
              <w:pStyle w:val="TableContents"/>
              <w:snapToGrid w:val="0"/>
              <w:jc w:val="center"/>
              <w:rPr>
                <w:b/>
                <w:bCs/>
              </w:rPr>
            </w:pPr>
            <w:r w:rsidRPr="00F50C25">
              <w:rPr>
                <w:b/>
                <w:bCs/>
              </w:rPr>
              <w:t>No</w:t>
            </w:r>
          </w:p>
        </w:tc>
        <w:tc>
          <w:tcPr>
            <w:tcW w:w="4841" w:type="dxa"/>
            <w:tcBorders>
              <w:top w:val="single" w:sz="1" w:space="0" w:color="000000"/>
              <w:left w:val="single" w:sz="1" w:space="0" w:color="000000"/>
              <w:bottom w:val="single" w:sz="1" w:space="0" w:color="000000"/>
              <w:right w:val="single" w:sz="1" w:space="0" w:color="000000"/>
            </w:tcBorders>
          </w:tcPr>
          <w:p w:rsidR="006474A6" w:rsidRPr="00F50C25" w:rsidRDefault="00F50C25">
            <w:pPr>
              <w:pStyle w:val="TableContents"/>
              <w:snapToGrid w:val="0"/>
              <w:jc w:val="center"/>
              <w:rPr>
                <w:b/>
                <w:bCs/>
              </w:rPr>
            </w:pPr>
            <w:r w:rsidRPr="00F50C25">
              <w:rPr>
                <w:b/>
                <w:bCs/>
              </w:rPr>
              <w:t>If yes, please explain/describe</w:t>
            </w: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Vision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Glasses/contacts</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Hearing</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Hearing aids, implants</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Sensation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Over- or under- sensitive</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Communication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ASL, speech delays, gesture</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Heart</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Surgeries, implants</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Breathing</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Asthma, oxygen</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Digestion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Gastronomy tube</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Elimination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Catheters, colostomy, incontinence</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Circulation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Varicose veins, hemophilia, reduced circulation</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Emotional/Mental Health</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Depression, anxiety</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Behavioral</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Aggression</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Pain</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Headaches, joint pain</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Bone/Joint</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Spinal surgeries, fusions, implants, osteoporosis, arthritis</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Muscular</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Weakness, high tone, low tone</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Neurological</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Seizures, ataxias, tremors</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 xml:space="preserve">Cognitive </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Ability to follow one to multiple step requests</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r w:rsidR="006474A6">
        <w:tc>
          <w:tcPr>
            <w:tcW w:w="1992" w:type="dxa"/>
            <w:tcBorders>
              <w:left w:val="single" w:sz="1" w:space="0" w:color="000000"/>
              <w:bottom w:val="single" w:sz="1" w:space="0" w:color="000000"/>
            </w:tcBorders>
          </w:tcPr>
          <w:p w:rsidR="006474A6" w:rsidRDefault="006474A6">
            <w:pPr>
              <w:pStyle w:val="TableContents"/>
              <w:snapToGrid w:val="0"/>
              <w:rPr>
                <w:sz w:val="22"/>
                <w:szCs w:val="22"/>
              </w:rPr>
            </w:pPr>
            <w:r>
              <w:rPr>
                <w:sz w:val="22"/>
                <w:szCs w:val="22"/>
              </w:rPr>
              <w:t>Allergies</w:t>
            </w:r>
          </w:p>
        </w:tc>
        <w:tc>
          <w:tcPr>
            <w:tcW w:w="1993" w:type="dxa"/>
            <w:tcBorders>
              <w:left w:val="single" w:sz="1" w:space="0" w:color="000000"/>
              <w:bottom w:val="single" w:sz="1" w:space="0" w:color="000000"/>
            </w:tcBorders>
          </w:tcPr>
          <w:p w:rsidR="006474A6" w:rsidRPr="00F50C25" w:rsidRDefault="006474A6">
            <w:pPr>
              <w:pStyle w:val="TableContents"/>
              <w:snapToGrid w:val="0"/>
              <w:rPr>
                <w:i/>
                <w:sz w:val="20"/>
                <w:szCs w:val="20"/>
              </w:rPr>
            </w:pPr>
            <w:r w:rsidRPr="00F50C25">
              <w:rPr>
                <w:i/>
                <w:sz w:val="20"/>
                <w:szCs w:val="20"/>
              </w:rPr>
              <w:t>Hay, dust, dander</w:t>
            </w:r>
          </w:p>
        </w:tc>
        <w:tc>
          <w:tcPr>
            <w:tcW w:w="576" w:type="dxa"/>
            <w:tcBorders>
              <w:left w:val="single" w:sz="1" w:space="0" w:color="000000"/>
              <w:bottom w:val="single" w:sz="1" w:space="0" w:color="000000"/>
            </w:tcBorders>
          </w:tcPr>
          <w:p w:rsidR="006474A6" w:rsidRDefault="006474A6">
            <w:pPr>
              <w:pStyle w:val="TableContents"/>
              <w:snapToGrid w:val="0"/>
            </w:pPr>
          </w:p>
        </w:tc>
        <w:tc>
          <w:tcPr>
            <w:tcW w:w="576" w:type="dxa"/>
            <w:tcBorders>
              <w:left w:val="single" w:sz="1" w:space="0" w:color="000000"/>
              <w:bottom w:val="single" w:sz="1" w:space="0" w:color="000000"/>
            </w:tcBorders>
          </w:tcPr>
          <w:p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rsidR="006474A6" w:rsidRDefault="006474A6">
            <w:pPr>
              <w:pStyle w:val="TableContents"/>
              <w:snapToGrid w:val="0"/>
            </w:pPr>
          </w:p>
        </w:tc>
      </w:tr>
    </w:tbl>
    <w:p w:rsidR="006474A6" w:rsidRDefault="006474A6"/>
    <w:p w:rsidR="006474A6" w:rsidRDefault="006474A6">
      <w:r>
        <w:rPr>
          <w:b/>
          <w:bCs/>
        </w:rPr>
        <w:t xml:space="preserve">MEDICATIONS </w:t>
      </w:r>
      <w:r>
        <w:t>(include prescription, over-the-counter; name, dose, and frequency):</w:t>
      </w:r>
    </w:p>
    <w:p w:rsidR="006474A6" w:rsidRDefault="006474A6">
      <w:pPr>
        <w:rPr>
          <w:u w:val="single"/>
        </w:rPr>
      </w:pPr>
    </w:p>
    <w:p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Default="00F50C25">
      <w:pPr>
        <w:rPr>
          <w:u w:val="single"/>
        </w:rPr>
      </w:pPr>
    </w:p>
    <w:p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Default="00F50C25">
      <w:pPr>
        <w:rPr>
          <w:u w:val="single"/>
        </w:rPr>
      </w:pPr>
    </w:p>
    <w:p w:rsidR="00F50C25" w:rsidRP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74A6" w:rsidRDefault="006474A6"/>
    <w:p w:rsidR="006474A6" w:rsidRDefault="006474A6"/>
    <w:p w:rsidR="006474A6" w:rsidRDefault="006474A6"/>
    <w:p w:rsidR="006474A6" w:rsidRDefault="00352935">
      <w:r>
        <w:rPr>
          <w:b/>
          <w:bCs/>
        </w:rPr>
        <w:br w:type="page"/>
      </w:r>
      <w:r w:rsidR="006474A6">
        <w:rPr>
          <w:b/>
          <w:bCs/>
        </w:rPr>
        <w:lastRenderedPageBreak/>
        <w:t xml:space="preserve">Please describe the participant's abilities in the following areas </w:t>
      </w:r>
      <w:r w:rsidR="006474A6">
        <w:t>(include assistance required and/or equipment needed):</w:t>
      </w:r>
    </w:p>
    <w:p w:rsidR="006474A6" w:rsidRDefault="006474A6">
      <w:pPr>
        <w:rPr>
          <w:b/>
          <w:bCs/>
        </w:rPr>
      </w:pPr>
    </w:p>
    <w:p w:rsidR="006474A6" w:rsidRDefault="006474A6">
      <w:r>
        <w:rPr>
          <w:b/>
          <w:bCs/>
        </w:rPr>
        <w:t xml:space="preserve">PHYSICAL FUNCTION </w:t>
      </w:r>
      <w:r>
        <w:t>(</w:t>
      </w:r>
      <w:proofErr w:type="gramStart"/>
      <w:r>
        <w:t>include</w:t>
      </w:r>
      <w:proofErr w:type="gramEnd"/>
      <w:r>
        <w:t xml:space="preserve"> mobility skills, such as the use of assistive devices or transfers, orthotics worn and purpose, </w:t>
      </w:r>
      <w:proofErr w:type="spellStart"/>
      <w:r>
        <w:t>etc</w:t>
      </w:r>
      <w:proofErr w:type="spellEnd"/>
      <w:r>
        <w:t>):</w:t>
      </w:r>
    </w:p>
    <w:p w:rsidR="006474A6" w:rsidRDefault="006474A6">
      <w:pPr>
        <w:rPr>
          <w:b/>
          <w:bCs/>
        </w:rPr>
      </w:pPr>
    </w:p>
    <w:p w:rsidR="006474A6"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Default="00F50C25">
      <w:pPr>
        <w:rPr>
          <w:u w:val="single"/>
        </w:rPr>
      </w:pPr>
    </w:p>
    <w:p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Default="00F50C25">
      <w:pPr>
        <w:rPr>
          <w:u w:val="single"/>
        </w:rPr>
      </w:pPr>
    </w:p>
    <w:p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Default="00F50C25">
      <w:pPr>
        <w:rPr>
          <w:u w:val="single"/>
        </w:rPr>
      </w:pPr>
    </w:p>
    <w:p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spacing w:line="200" w:lineRule="atLeast"/>
        <w:rPr>
          <w:b/>
          <w:bCs/>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Pr="00F50C25" w:rsidRDefault="00F50C25">
      <w:pPr>
        <w:rPr>
          <w:u w:val="single"/>
        </w:rPr>
      </w:pPr>
    </w:p>
    <w:p w:rsidR="006474A6" w:rsidRDefault="006474A6">
      <w:r>
        <w:rPr>
          <w:b/>
          <w:bCs/>
        </w:rPr>
        <w:t>PSYCHO/SOCIAL FUNCTION</w:t>
      </w:r>
      <w:r>
        <w:t xml:space="preserve"> (include daily activities, such as work or school – including grade completed, leisure interests, relationships, family structure, support system, companion animals, fears/concerns, etc.):</w:t>
      </w:r>
    </w:p>
    <w:p w:rsidR="00352935" w:rsidRDefault="00352935" w:rsidP="00352935">
      <w:pPr>
        <w:rPr>
          <w:b/>
          <w:bCs/>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rPr>
          <w:u w:val="single"/>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rPr>
          <w:u w:val="single"/>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rPr>
          <w:u w:val="single"/>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spacing w:line="200" w:lineRule="atLeast"/>
        <w:rPr>
          <w:b/>
          <w:bCs/>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0C25" w:rsidRPr="00F50C25" w:rsidRDefault="00F50C25">
      <w:pPr>
        <w:spacing w:line="360" w:lineRule="auto"/>
        <w:rPr>
          <w:u w:val="single"/>
        </w:rPr>
      </w:pPr>
    </w:p>
    <w:p w:rsidR="006474A6" w:rsidRDefault="006474A6">
      <w:pPr>
        <w:spacing w:line="200" w:lineRule="atLeast"/>
      </w:pPr>
      <w:r>
        <w:rPr>
          <w:b/>
          <w:bCs/>
        </w:rPr>
        <w:t xml:space="preserve">GOALS </w:t>
      </w:r>
      <w:r>
        <w:t xml:space="preserve">(What would you/participant like to accomplish through </w:t>
      </w:r>
      <w:r w:rsidR="00AB28F4">
        <w:t>equine activities</w:t>
      </w:r>
      <w:r>
        <w:t xml:space="preserve"> or </w:t>
      </w:r>
      <w:proofErr w:type="spellStart"/>
      <w:r>
        <w:t>hippotherapy</w:t>
      </w:r>
      <w:proofErr w:type="spellEnd"/>
      <w:r>
        <w:t>? Feel free to include other therapy goals and IEP objectives, etc.):</w:t>
      </w:r>
    </w:p>
    <w:p w:rsidR="006474A6" w:rsidRDefault="006474A6">
      <w:pPr>
        <w:spacing w:line="200" w:lineRule="atLeast"/>
        <w:rPr>
          <w:b/>
          <w:bCs/>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rPr>
          <w:u w:val="single"/>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rPr>
          <w:u w:val="single"/>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rPr>
          <w:u w:val="single"/>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2935" w:rsidRDefault="00352935" w:rsidP="00352935">
      <w:pPr>
        <w:spacing w:line="200" w:lineRule="atLeast"/>
        <w:rPr>
          <w:b/>
          <w:bCs/>
        </w:rPr>
      </w:pPr>
    </w:p>
    <w:p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74A6" w:rsidRDefault="00F334D8">
      <w:pPr>
        <w:spacing w:line="360" w:lineRule="auto"/>
      </w:pPr>
      <w:r>
        <w:tab/>
      </w:r>
      <w:r>
        <w:tab/>
      </w:r>
    </w:p>
    <w:p w:rsidR="006474A6" w:rsidRDefault="006474A6">
      <w:pPr>
        <w:spacing w:line="360" w:lineRule="auto"/>
        <w:rPr>
          <w:b/>
          <w:bCs/>
        </w:rPr>
      </w:pPr>
    </w:p>
    <w:p w:rsidR="00F50C25" w:rsidRDefault="00F50C25">
      <w:pPr>
        <w:spacing w:line="360" w:lineRule="auto"/>
        <w:rPr>
          <w:b/>
          <w:bCs/>
        </w:rPr>
      </w:pPr>
    </w:p>
    <w:p w:rsidR="00352935" w:rsidRDefault="00352935">
      <w:pPr>
        <w:spacing w:line="360" w:lineRule="auto"/>
        <w:rPr>
          <w:b/>
          <w:bCs/>
        </w:rPr>
      </w:pPr>
    </w:p>
    <w:p w:rsidR="006474A6" w:rsidRDefault="006474A6">
      <w:pPr>
        <w:spacing w:line="360" w:lineRule="auto"/>
      </w:pPr>
      <w:r>
        <w:rPr>
          <w:b/>
          <w:bCs/>
        </w:rPr>
        <w:t>Signature</w:t>
      </w:r>
      <w:proofErr w:type="gramStart"/>
      <w:r>
        <w:rPr>
          <w:b/>
          <w:bCs/>
        </w:rPr>
        <w:t>:</w:t>
      </w:r>
      <w:r>
        <w:t>_</w:t>
      </w:r>
      <w:proofErr w:type="gramEnd"/>
      <w:r>
        <w:t xml:space="preserve">________________________________________________ </w:t>
      </w:r>
      <w:r>
        <w:rPr>
          <w:b/>
          <w:bCs/>
        </w:rPr>
        <w:t>Date:</w:t>
      </w:r>
      <w:r>
        <w:t xml:space="preserve"> ___________________</w:t>
      </w:r>
    </w:p>
    <w:p w:rsidR="006474A6" w:rsidRPr="00F50C25" w:rsidRDefault="006474A6">
      <w:pPr>
        <w:spacing w:line="360" w:lineRule="auto"/>
        <w:rPr>
          <w:kern w:val="24"/>
          <w:vertAlign w:val="superscript"/>
        </w:rPr>
      </w:pPr>
      <w:r w:rsidRPr="00F50C25">
        <w:rPr>
          <w:kern w:val="24"/>
          <w:vertAlign w:val="superscript"/>
        </w:rPr>
        <w:tab/>
      </w:r>
      <w:r w:rsidRPr="00F50C25">
        <w:rPr>
          <w:kern w:val="24"/>
          <w:vertAlign w:val="superscript"/>
        </w:rPr>
        <w:tab/>
      </w:r>
      <w:r w:rsidRPr="00F50C25">
        <w:rPr>
          <w:kern w:val="24"/>
          <w:vertAlign w:val="superscript"/>
        </w:rPr>
        <w:tab/>
        <w:t>(Participant or Parent/Guardian)</w:t>
      </w:r>
    </w:p>
    <w:p w:rsidR="006474A6" w:rsidRDefault="009006C5">
      <w:pPr>
        <w:jc w:val="center"/>
        <w:rPr>
          <w:b/>
          <w:sz w:val="28"/>
          <w:szCs w:val="28"/>
        </w:rPr>
      </w:pPr>
      <w:r>
        <w:lastRenderedPageBreak/>
        <w:pict>
          <v:shape id="_x0000_i1028" type="#_x0000_t75" style="width:90.4pt;height:108pt" filled="t">
            <v:fill color2="black"/>
            <v:imagedata r:id="rId9" o:title=""/>
          </v:shape>
        </w:pict>
      </w:r>
    </w:p>
    <w:p w:rsidR="006474A6" w:rsidRDefault="006474A6">
      <w:pPr>
        <w:jc w:val="center"/>
        <w:rPr>
          <w:b/>
          <w:sz w:val="28"/>
          <w:szCs w:val="28"/>
        </w:rPr>
      </w:pPr>
    </w:p>
    <w:p w:rsidR="006474A6" w:rsidRDefault="006474A6">
      <w:pPr>
        <w:jc w:val="center"/>
        <w:rPr>
          <w:b/>
          <w:sz w:val="28"/>
          <w:szCs w:val="28"/>
        </w:rPr>
      </w:pPr>
    </w:p>
    <w:p w:rsidR="006474A6" w:rsidRDefault="006474A6">
      <w:pPr>
        <w:jc w:val="center"/>
        <w:rPr>
          <w:b/>
          <w:sz w:val="28"/>
          <w:szCs w:val="28"/>
        </w:rPr>
      </w:pPr>
      <w:r>
        <w:rPr>
          <w:b/>
          <w:sz w:val="28"/>
          <w:szCs w:val="28"/>
        </w:rPr>
        <w:t>PHOTO RELEASE</w:t>
      </w:r>
    </w:p>
    <w:p w:rsidR="006474A6" w:rsidRDefault="006474A6"/>
    <w:p w:rsidR="006474A6" w:rsidRDefault="006474A6"/>
    <w:p w:rsidR="006474A6" w:rsidRDefault="006474A6">
      <w:r>
        <w:t>Participant Name: ________________________________________ DOB</w:t>
      </w:r>
      <w:proofErr w:type="gramStart"/>
      <w:r>
        <w:t>:_</w:t>
      </w:r>
      <w:proofErr w:type="gramEnd"/>
      <w:r>
        <w:t>_____________________</w:t>
      </w:r>
    </w:p>
    <w:p w:rsidR="006474A6" w:rsidRDefault="006474A6">
      <w:pPr>
        <w:rPr>
          <w:b/>
        </w:rPr>
      </w:pPr>
    </w:p>
    <w:p w:rsidR="006474A6" w:rsidRDefault="006474A6">
      <w:pPr>
        <w:rPr>
          <w:b/>
        </w:rPr>
      </w:pPr>
    </w:p>
    <w:p w:rsidR="006474A6" w:rsidRDefault="006474A6">
      <w:pPr>
        <w:rPr>
          <w:b/>
          <w:bCs/>
          <w:u w:val="single"/>
        </w:rPr>
      </w:pPr>
      <w:r>
        <w:rPr>
          <w:b/>
          <w:bCs/>
          <w:u w:val="single"/>
        </w:rPr>
        <w:t>Consent:</w:t>
      </w:r>
    </w:p>
    <w:p w:rsidR="006474A6" w:rsidRDefault="006474A6"/>
    <w:p w:rsidR="006474A6" w:rsidRDefault="006474A6">
      <w:r>
        <w:t xml:space="preserve">I hereby consent to and authorize the use and reproduction by the Pegasus Project Foundation of any and all photographs, digital reproductions, and any other audio/visual material taken of me/my son/my daughter/my ward for promotional material, whether electronic, print, digital or electronic publishing via the Internet, education activities, exhibits or for any other use for the benefit of the Pegasus Project for an unlimited period of time and without monetary compensation or other remuneration.  </w:t>
      </w:r>
    </w:p>
    <w:p w:rsidR="006474A6" w:rsidRDefault="006474A6"/>
    <w:p w:rsidR="006474A6" w:rsidRDefault="006474A6"/>
    <w:p w:rsidR="006474A6" w:rsidRDefault="006474A6">
      <w:r>
        <w:t>Signature:  ______________________________________________ Date: ______________________</w:t>
      </w:r>
    </w:p>
    <w:p w:rsidR="006474A6" w:rsidRDefault="006474A6">
      <w:pPr>
        <w:rPr>
          <w:sz w:val="22"/>
          <w:szCs w:val="22"/>
        </w:rPr>
      </w:pPr>
      <w:r>
        <w:tab/>
        <w:t xml:space="preserve">       </w:t>
      </w:r>
      <w:r>
        <w:rPr>
          <w:sz w:val="22"/>
          <w:szCs w:val="22"/>
        </w:rPr>
        <w:t xml:space="preserve">(If under 18 years old, parent or legal guardian must sign) </w:t>
      </w:r>
    </w:p>
    <w:p w:rsidR="006474A6" w:rsidRDefault="006474A6"/>
    <w:p w:rsidR="006474A6" w:rsidRDefault="006474A6"/>
    <w:p w:rsidR="006474A6" w:rsidRDefault="006474A6">
      <w:pPr>
        <w:rPr>
          <w:b/>
          <w:bCs/>
          <w:u w:val="single"/>
        </w:rPr>
      </w:pPr>
      <w:r>
        <w:rPr>
          <w:b/>
          <w:bCs/>
          <w:u w:val="single"/>
        </w:rPr>
        <w:t>Non-Consent:</w:t>
      </w:r>
    </w:p>
    <w:p w:rsidR="006474A6" w:rsidRDefault="006474A6"/>
    <w:p w:rsidR="006474A6" w:rsidRDefault="006474A6">
      <w:r>
        <w:t xml:space="preserve">I do not consent to and authorize the use of any and all photographs and any other audio/visual materials taken of me for promotional material, education activities, exhibits, or for any other use for the benefit of the program.  </w:t>
      </w:r>
    </w:p>
    <w:p w:rsidR="006474A6" w:rsidRDefault="006474A6"/>
    <w:p w:rsidR="006474A6" w:rsidRDefault="006474A6">
      <w:pPr>
        <w:jc w:val="center"/>
      </w:pPr>
    </w:p>
    <w:p w:rsidR="006474A6" w:rsidRDefault="006474A6">
      <w:pPr>
        <w:spacing w:line="360" w:lineRule="auto"/>
        <w:rPr>
          <w:rFonts w:eastAsia="Times New Roman"/>
          <w:b/>
          <w:bCs/>
          <w:color w:val="000000"/>
          <w:sz w:val="20"/>
          <w:szCs w:val="20"/>
        </w:rPr>
      </w:pPr>
      <w:r>
        <w:rPr>
          <w:rFonts w:eastAsia="Times New Roman"/>
          <w:b/>
          <w:bCs/>
          <w:color w:val="000000"/>
          <w:sz w:val="20"/>
          <w:szCs w:val="20"/>
        </w:rPr>
        <w:t>Signature:  ______________________________________________ Date</w:t>
      </w:r>
      <w:proofErr w:type="gramStart"/>
      <w:r>
        <w:rPr>
          <w:rFonts w:eastAsia="Times New Roman"/>
          <w:b/>
          <w:bCs/>
          <w:color w:val="000000"/>
          <w:sz w:val="20"/>
          <w:szCs w:val="20"/>
        </w:rPr>
        <w:t>:_</w:t>
      </w:r>
      <w:proofErr w:type="gramEnd"/>
      <w:r>
        <w:rPr>
          <w:rFonts w:eastAsia="Times New Roman"/>
          <w:b/>
          <w:bCs/>
          <w:color w:val="000000"/>
          <w:sz w:val="20"/>
          <w:szCs w:val="20"/>
        </w:rPr>
        <w:t>_____________________</w:t>
      </w:r>
    </w:p>
    <w:p w:rsidR="006474A6" w:rsidRDefault="006474A6">
      <w:pPr>
        <w:spacing w:line="360" w:lineRule="auto"/>
        <w:rPr>
          <w:b/>
          <w:bCs/>
          <w:color w:val="000000"/>
          <w:sz w:val="20"/>
          <w:szCs w:val="20"/>
        </w:rPr>
      </w:pPr>
    </w:p>
    <w:p w:rsidR="006474A6" w:rsidRDefault="006474A6">
      <w:pPr>
        <w:spacing w:line="360" w:lineRule="auto"/>
        <w:rPr>
          <w:b/>
          <w:bCs/>
          <w:color w:val="000000"/>
          <w:sz w:val="20"/>
          <w:szCs w:val="20"/>
        </w:rPr>
      </w:pPr>
    </w:p>
    <w:p w:rsidR="00B640BF" w:rsidRDefault="00B640BF">
      <w:pPr>
        <w:spacing w:line="360" w:lineRule="auto"/>
        <w:rPr>
          <w:b/>
          <w:bCs/>
          <w:color w:val="000000"/>
          <w:sz w:val="20"/>
          <w:szCs w:val="20"/>
        </w:rPr>
      </w:pPr>
    </w:p>
    <w:p w:rsidR="00B640BF" w:rsidRDefault="00B640BF">
      <w:pPr>
        <w:spacing w:line="360" w:lineRule="auto"/>
        <w:rPr>
          <w:b/>
          <w:bCs/>
          <w:color w:val="000000"/>
          <w:sz w:val="20"/>
          <w:szCs w:val="20"/>
        </w:rPr>
      </w:pPr>
    </w:p>
    <w:p w:rsidR="00B640BF" w:rsidRDefault="00B640BF">
      <w:pPr>
        <w:spacing w:line="360" w:lineRule="auto"/>
        <w:rPr>
          <w:b/>
          <w:bCs/>
          <w:color w:val="000000"/>
          <w:sz w:val="20"/>
          <w:szCs w:val="20"/>
        </w:rPr>
      </w:pPr>
    </w:p>
    <w:p w:rsidR="00B640BF" w:rsidRDefault="00B640BF">
      <w:pPr>
        <w:spacing w:line="360" w:lineRule="auto"/>
        <w:rPr>
          <w:b/>
          <w:bCs/>
          <w:color w:val="000000"/>
          <w:sz w:val="20"/>
          <w:szCs w:val="20"/>
        </w:rPr>
      </w:pPr>
    </w:p>
    <w:p w:rsidR="00B640BF" w:rsidRDefault="00B640BF">
      <w:pPr>
        <w:spacing w:line="360" w:lineRule="auto"/>
        <w:rPr>
          <w:b/>
          <w:bCs/>
          <w:color w:val="000000"/>
          <w:sz w:val="20"/>
          <w:szCs w:val="20"/>
        </w:rPr>
      </w:pPr>
    </w:p>
    <w:p w:rsidR="006474A6" w:rsidRDefault="006474A6">
      <w:pPr>
        <w:spacing w:line="360" w:lineRule="auto"/>
        <w:rPr>
          <w:b/>
          <w:bCs/>
          <w:color w:val="000000"/>
          <w:sz w:val="20"/>
          <w:szCs w:val="20"/>
        </w:rPr>
      </w:pPr>
    </w:p>
    <w:p w:rsidR="006474A6" w:rsidRDefault="0047712D" w:rsidP="00F334D8">
      <w:pPr>
        <w:spacing w:line="360" w:lineRule="auto"/>
        <w:jc w:val="center"/>
        <w:rPr>
          <w:rFonts w:ascii="TimesNewRoman" w:eastAsia="TimesNewRoman" w:hAnsi="TimesNewRoman" w:cs="TimesNewRoman"/>
          <w:b/>
          <w:bCs/>
          <w:color w:val="010101"/>
          <w:sz w:val="36"/>
          <w:szCs w:val="36"/>
        </w:rPr>
      </w:pPr>
      <w:r>
        <w:rPr>
          <w:rFonts w:ascii="TimesNewRoman" w:eastAsia="TimesNewRoman" w:hAnsi="TimesNewRoman" w:cs="TimesNewRoman"/>
          <w:b/>
          <w:bCs/>
          <w:color w:val="010101"/>
          <w:sz w:val="36"/>
          <w:szCs w:val="36"/>
        </w:rPr>
        <w:br w:type="page"/>
      </w:r>
      <w:r w:rsidR="006474A6">
        <w:rPr>
          <w:rFonts w:ascii="TimesNewRoman" w:eastAsia="TimesNewRoman" w:hAnsi="TimesNewRoman" w:cs="TimesNewRoman"/>
          <w:b/>
          <w:bCs/>
          <w:color w:val="010101"/>
          <w:sz w:val="36"/>
          <w:szCs w:val="36"/>
        </w:rPr>
        <w:lastRenderedPageBreak/>
        <w:t>LIABILITY RELEASE, INDEMNIFICATION, AND HOLD HARMLESS AGREEMENT</w:t>
      </w:r>
    </w:p>
    <w:p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fully understand and recognize the existence of each of the following risks and</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hazards associated with being around horses and horseback riding (these risks and</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hazards shall hereinafter collectively be referred to as the “</w:t>
      </w:r>
      <w:r>
        <w:rPr>
          <w:rFonts w:ascii="TimesNewRoman" w:eastAsia="TimesNewRoman" w:hAnsi="TimesNewRoman" w:cs="TimesNewRoman"/>
          <w:i/>
          <w:iCs/>
          <w:color w:val="010101"/>
          <w:sz w:val="26"/>
          <w:szCs w:val="26"/>
        </w:rPr>
        <w:t>Inherent Risks</w:t>
      </w:r>
      <w:r>
        <w:rPr>
          <w:rFonts w:ascii="TimesNewRoman" w:eastAsia="TimesNewRoman" w:hAnsi="TimesNewRoman" w:cs="TimesNewRoman"/>
          <w:color w:val="010101"/>
          <w:sz w:val="26"/>
          <w:szCs w:val="26"/>
        </w:rPr>
        <w:t>”):</w:t>
      </w:r>
    </w:p>
    <w:p w:rsidR="006474A6" w:rsidRDefault="006474A6" w:rsidP="0047712D">
      <w:pPr>
        <w:autoSpaceDE w:val="0"/>
        <w:rPr>
          <w:rFonts w:ascii="TimesNewRoman" w:eastAsia="TimesNewRoman" w:hAnsi="TimesNewRoman" w:cs="TimesNewRoman"/>
          <w:color w:val="000000"/>
          <w:sz w:val="20"/>
          <w:szCs w:val="20"/>
        </w:rPr>
      </w:pPr>
    </w:p>
    <w:p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The activities of horseback riding and/or being near a horse involve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numerous inherent dangers and risks, both foreseen and unforeseen, of</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injury and death to me (and/or my child);</w:t>
      </w:r>
    </w:p>
    <w:p w:rsidR="006474A6" w:rsidRDefault="006474A6" w:rsidP="0047712D">
      <w:pPr>
        <w:autoSpaceDE w:val="0"/>
        <w:rPr>
          <w:rFonts w:ascii="TimesNewRoman" w:eastAsia="TimesNewRoman" w:hAnsi="TimesNewRoman" w:cs="TimesNewRoman"/>
          <w:i/>
          <w:iCs/>
          <w:color w:val="010101"/>
          <w:sz w:val="26"/>
          <w:szCs w:val="26"/>
        </w:rPr>
      </w:pPr>
    </w:p>
    <w:p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Horses, like all other animals, irrespective of their training and usual past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behavior and characteristics, may act and react in unpredictable and</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dangerous ways, including, but not limited to, rearing, bucking, and</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running away;</w:t>
      </w:r>
    </w:p>
    <w:p w:rsidR="006474A6" w:rsidRDefault="006474A6" w:rsidP="0047712D">
      <w:pPr>
        <w:autoSpaceDE w:val="0"/>
        <w:rPr>
          <w:rFonts w:ascii="TimesNewRoman" w:eastAsia="TimesNewRoman" w:hAnsi="TimesNewRoman" w:cs="TimesNewRoman"/>
          <w:i/>
          <w:iCs/>
          <w:color w:val="010101"/>
          <w:sz w:val="26"/>
          <w:szCs w:val="26"/>
        </w:rPr>
      </w:pPr>
    </w:p>
    <w:p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Horseback riding on any type of terrain can be dangerous to both me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(and/or my child) and that this danger increases when riding a horse fast,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such as at a canter (lope) or at a gallop;</w:t>
      </w:r>
    </w:p>
    <w:p w:rsidR="006474A6" w:rsidRDefault="006474A6" w:rsidP="0047712D">
      <w:pPr>
        <w:autoSpaceDE w:val="0"/>
        <w:rPr>
          <w:rFonts w:ascii="TimesNewRoman" w:eastAsia="TimesNewRoman" w:hAnsi="TimesNewRoman" w:cs="TimesNewRoman"/>
          <w:i/>
          <w:iCs/>
          <w:color w:val="010101"/>
          <w:sz w:val="26"/>
          <w:szCs w:val="26"/>
        </w:rPr>
      </w:pPr>
    </w:p>
    <w:p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While horseback riding, even at slower paces, my (and/or my child’s) horse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may stumble, be thrown off balance, get caught in a hole or rut, fall, or</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otherwise be dangerous to me; and</w:t>
      </w:r>
    </w:p>
    <w:p w:rsidR="006474A6" w:rsidRDefault="006474A6" w:rsidP="0047712D">
      <w:pPr>
        <w:autoSpaceDE w:val="0"/>
        <w:rPr>
          <w:rFonts w:ascii="TimesNewRoman" w:eastAsia="TimesNewRoman" w:hAnsi="TimesNewRoman" w:cs="TimesNewRoman"/>
          <w:i/>
          <w:iCs/>
          <w:color w:val="010101"/>
          <w:sz w:val="26"/>
          <w:szCs w:val="26"/>
        </w:rPr>
      </w:pPr>
    </w:p>
    <w:p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While horseback riding, I (and/or my child) may, at any time, lose control</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or fall off of my (and/or my child’s) horse or have a collision.</w:t>
      </w:r>
    </w:p>
    <w:p w:rsidR="006474A6" w:rsidRDefault="006474A6" w:rsidP="0047712D">
      <w:pPr>
        <w:autoSpaceDE w:val="0"/>
        <w:rPr>
          <w:rFonts w:ascii="TimesNewRoman" w:eastAsia="TimesNewRoman" w:hAnsi="TimesNewRoman" w:cs="TimesNewRoman"/>
          <w:color w:val="010101"/>
          <w:sz w:val="26"/>
          <w:szCs w:val="26"/>
        </w:rPr>
      </w:pPr>
    </w:p>
    <w:p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In light of these understandings and recognitions and in consideration of me</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(and/or my child) being permitted to participate in and/or serve as a volunteer for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horseback riding and horse-related activities (“</w:t>
      </w:r>
      <w:r>
        <w:rPr>
          <w:rFonts w:ascii="TimesNewRoman" w:eastAsia="TimesNewRoman" w:hAnsi="TimesNewRoman" w:cs="TimesNewRoman"/>
          <w:i/>
          <w:iCs/>
          <w:color w:val="010101"/>
          <w:sz w:val="26"/>
          <w:szCs w:val="26"/>
        </w:rPr>
        <w:t>Subject Activities</w:t>
      </w:r>
      <w:r>
        <w:rPr>
          <w:rFonts w:ascii="TimesNewRoman" w:eastAsia="TimesNewRoman" w:hAnsi="TimesNewRoman" w:cs="TimesNewRoman"/>
          <w:color w:val="010101"/>
          <w:sz w:val="26"/>
          <w:szCs w:val="26"/>
        </w:rPr>
        <w:t>”) provided and/or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coordinated by Pegasus Project Foundation (d/b/a Pegasus Project Foundation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Therapeutic Riding Center), do for myself (and/or my child) and my (and/or my child’s)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heirs, personal and legal representatives, administrators, and assigns, hereby:</w:t>
      </w:r>
    </w:p>
    <w:p w:rsidR="006474A6" w:rsidRDefault="006474A6" w:rsidP="0047712D">
      <w:pPr>
        <w:autoSpaceDE w:val="0"/>
        <w:rPr>
          <w:rFonts w:ascii="TimesNewRoman" w:eastAsia="TimesNewRoman" w:hAnsi="TimesNewRoman" w:cs="TimesNewRoman"/>
          <w:color w:val="010101"/>
          <w:sz w:val="26"/>
          <w:szCs w:val="26"/>
        </w:rPr>
      </w:pPr>
    </w:p>
    <w:p w:rsidR="006474A6" w:rsidRDefault="006474A6" w:rsidP="00F334D8">
      <w:pPr>
        <w:autoSpaceDE w:val="0"/>
        <w:ind w:left="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1. Recognize the </w:t>
      </w:r>
      <w:r>
        <w:rPr>
          <w:rFonts w:ascii="TimesNewRoman" w:eastAsia="TimesNewRoman" w:hAnsi="TimesNewRoman" w:cs="TimesNewRoman"/>
          <w:i/>
          <w:iCs/>
          <w:color w:val="010101"/>
          <w:sz w:val="26"/>
          <w:szCs w:val="26"/>
        </w:rPr>
        <w:t xml:space="preserve">Subject Activities </w:t>
      </w:r>
      <w:r>
        <w:rPr>
          <w:rFonts w:ascii="TimesNewRoman" w:eastAsia="TimesNewRoman" w:hAnsi="TimesNewRoman" w:cs="TimesNewRoman"/>
          <w:color w:val="010101"/>
          <w:sz w:val="26"/>
          <w:szCs w:val="26"/>
        </w:rPr>
        <w:t>are inhe</w:t>
      </w:r>
      <w:r w:rsidR="00F334D8">
        <w:rPr>
          <w:rFonts w:ascii="TimesNewRoman" w:eastAsia="TimesNewRoman" w:hAnsi="TimesNewRoman" w:cs="TimesNewRoman"/>
          <w:color w:val="010101"/>
          <w:sz w:val="26"/>
          <w:szCs w:val="26"/>
        </w:rPr>
        <w:t xml:space="preserve">rently dangerous and personally </w:t>
      </w:r>
      <w:r>
        <w:rPr>
          <w:rFonts w:ascii="TimesNewRoman" w:eastAsia="TimesNewRoman" w:hAnsi="TimesNewRoman" w:cs="TimesNewRoman"/>
          <w:color w:val="010101"/>
          <w:sz w:val="26"/>
          <w:szCs w:val="26"/>
        </w:rPr>
        <w:t xml:space="preserve">assume all risks, including, but not limited to, the above-stated </w:t>
      </w:r>
      <w:r>
        <w:rPr>
          <w:rFonts w:ascii="TimesNewRoman" w:eastAsia="TimesNewRoman" w:hAnsi="TimesNewRoman" w:cs="TimesNewRoman"/>
          <w:i/>
          <w:iCs/>
          <w:color w:val="010101"/>
          <w:sz w:val="26"/>
          <w:szCs w:val="26"/>
        </w:rPr>
        <w:t>Inherent Risks</w:t>
      </w:r>
      <w:r>
        <w:rPr>
          <w:rFonts w:ascii="TimesNewRoman" w:eastAsia="TimesNewRoman" w:hAnsi="TimesNewRoman" w:cs="TimesNewRoman"/>
          <w:color w:val="010101"/>
          <w:sz w:val="26"/>
          <w:szCs w:val="26"/>
        </w:rPr>
        <w:t>, whether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foreseen or unforeseen, associated with my (or my child’s) participation in the </w:t>
      </w:r>
      <w:r>
        <w:rPr>
          <w:rFonts w:ascii="TimesNewRoman" w:eastAsia="TimesNewRoman" w:hAnsi="TimesNewRoman" w:cs="TimesNewRoman"/>
          <w:i/>
          <w:iCs/>
          <w:color w:val="010101"/>
          <w:sz w:val="26"/>
          <w:szCs w:val="26"/>
        </w:rPr>
        <w:t>Subject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Activities</w:t>
      </w:r>
      <w:r>
        <w:rPr>
          <w:rFonts w:ascii="TimesNewRoman" w:eastAsia="TimesNewRoman" w:hAnsi="TimesNewRoman" w:cs="TimesNewRoman"/>
          <w:color w:val="010101"/>
          <w:sz w:val="26"/>
          <w:szCs w:val="26"/>
        </w:rPr>
        <w:t>; and</w:t>
      </w:r>
    </w:p>
    <w:p w:rsidR="006474A6" w:rsidRDefault="006474A6" w:rsidP="00F334D8">
      <w:pPr>
        <w:autoSpaceDE w:val="0"/>
        <w:ind w:left="709"/>
        <w:rPr>
          <w:rFonts w:ascii="TimesNewRoman" w:eastAsia="TimesNewRoman" w:hAnsi="TimesNewRoman" w:cs="TimesNewRoman"/>
          <w:color w:val="010101"/>
          <w:sz w:val="26"/>
          <w:szCs w:val="26"/>
        </w:rPr>
      </w:pPr>
    </w:p>
    <w:p w:rsidR="00F334D8" w:rsidRDefault="006474A6" w:rsidP="00F334D8">
      <w:pPr>
        <w:autoSpaceDE w:val="0"/>
        <w:ind w:left="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2. Forever </w:t>
      </w:r>
    </w:p>
    <w:p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w:t>
      </w:r>
      <w:proofErr w:type="spellStart"/>
      <w:r>
        <w:rPr>
          <w:rFonts w:ascii="TimesNewRoman" w:eastAsia="TimesNewRoman" w:hAnsi="TimesNewRoman" w:cs="TimesNewRoman"/>
          <w:color w:val="010101"/>
          <w:sz w:val="26"/>
          <w:szCs w:val="26"/>
        </w:rPr>
        <w:t>i</w:t>
      </w:r>
      <w:proofErr w:type="spellEnd"/>
      <w:r>
        <w:rPr>
          <w:rFonts w:ascii="TimesNewRoman" w:eastAsia="TimesNewRoman" w:hAnsi="TimesNewRoman" w:cs="TimesNewRoman"/>
          <w:color w:val="010101"/>
          <w:sz w:val="26"/>
          <w:szCs w:val="26"/>
        </w:rPr>
        <w:t>) RELEASE any and all liability of Pegasus Project Foundation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and its successors, assigns, members, directors, officers, employees, volunteers,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instructors, therapists, agents, sponsors, and affiliates (hereinafter collectively referred to</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as “</w:t>
      </w:r>
      <w:proofErr w:type="spellStart"/>
      <w:r w:rsidRPr="0047712D">
        <w:rPr>
          <w:rFonts w:ascii="TimesNewRoman" w:eastAsia="TimesNewRoman" w:hAnsi="TimesNewRoman" w:cs="TimesNewRoman"/>
          <w:color w:val="010101"/>
          <w:sz w:val="26"/>
          <w:szCs w:val="26"/>
        </w:rPr>
        <w:t>Releasee</w:t>
      </w:r>
      <w:proofErr w:type="spellEnd"/>
      <w:r>
        <w:rPr>
          <w:rFonts w:ascii="TimesNewRoman" w:eastAsia="TimesNewRoman" w:hAnsi="TimesNewRoman" w:cs="TimesNewRoman"/>
          <w:color w:val="010101"/>
          <w:sz w:val="26"/>
          <w:szCs w:val="26"/>
        </w:rPr>
        <w:t xml:space="preserve">”), </w:t>
      </w:r>
    </w:p>
    <w:p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(ii) DISCHARGE and COVENANT NOT TO SUE the </w:t>
      </w:r>
      <w:proofErr w:type="spellStart"/>
      <w:r w:rsidRPr="0047712D">
        <w:rPr>
          <w:rFonts w:ascii="TimesNewRoman" w:eastAsia="TimesNewRoman" w:hAnsi="TimesNewRoman" w:cs="TimesNewRoman"/>
          <w:color w:val="010101"/>
          <w:sz w:val="26"/>
          <w:szCs w:val="26"/>
        </w:rPr>
        <w:t>Releasee</w:t>
      </w:r>
      <w:proofErr w:type="spellEnd"/>
      <w:r>
        <w:rPr>
          <w:rFonts w:ascii="TimesNewRoman" w:eastAsia="TimesNewRoman" w:hAnsi="TimesNewRoman" w:cs="TimesNewRoman"/>
          <w:color w:val="010101"/>
          <w:sz w:val="26"/>
          <w:szCs w:val="26"/>
        </w:rPr>
        <w:t>, and</w:t>
      </w:r>
      <w:r w:rsidR="00F334D8">
        <w:rPr>
          <w:rFonts w:ascii="TimesNewRoman" w:eastAsia="TimesNewRoman" w:hAnsi="TimesNewRoman" w:cs="TimesNewRoman"/>
          <w:color w:val="010101"/>
          <w:sz w:val="26"/>
          <w:szCs w:val="26"/>
        </w:rPr>
        <w:t xml:space="preserve"> </w:t>
      </w:r>
    </w:p>
    <w:p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(iii) hold and save HARMLESS and INDEMNIFY </w:t>
      </w:r>
      <w:proofErr w:type="spellStart"/>
      <w:r w:rsidRPr="0047712D">
        <w:rPr>
          <w:rFonts w:ascii="TimesNewRoman" w:eastAsia="TimesNewRoman" w:hAnsi="TimesNewRoman" w:cs="TimesNewRoman"/>
          <w:color w:val="010101"/>
          <w:sz w:val="26"/>
          <w:szCs w:val="26"/>
        </w:rPr>
        <w:t>Releasee</w:t>
      </w:r>
      <w:proofErr w:type="spellEnd"/>
      <w:r w:rsidRP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from and </w:t>
      </w:r>
      <w:r w:rsidR="00F334D8">
        <w:rPr>
          <w:rFonts w:ascii="TimesNewRoman" w:eastAsia="TimesNewRoman" w:hAnsi="TimesNewRoman" w:cs="TimesNewRoman"/>
          <w:color w:val="010101"/>
          <w:sz w:val="26"/>
          <w:szCs w:val="26"/>
        </w:rPr>
        <w:t>a</w:t>
      </w:r>
      <w:r>
        <w:rPr>
          <w:rFonts w:ascii="TimesNewRoman" w:eastAsia="TimesNewRoman" w:hAnsi="TimesNewRoman" w:cs="TimesNewRoman"/>
          <w:color w:val="010101"/>
          <w:sz w:val="26"/>
          <w:szCs w:val="26"/>
        </w:rPr>
        <w:t>gainst any and every liability, claim, injury, loss, damage, expense, demand, action, and cause of action,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of whatsoever kind or nature, arising out of or relat</w:t>
      </w:r>
      <w:r w:rsidR="0047712D">
        <w:rPr>
          <w:rFonts w:ascii="TimesNewRoman" w:eastAsia="TimesNewRoman" w:hAnsi="TimesNewRoman" w:cs="TimesNewRoman"/>
          <w:color w:val="010101"/>
          <w:sz w:val="26"/>
          <w:szCs w:val="26"/>
        </w:rPr>
        <w:t>ed to any such loss, damage, or</w:t>
      </w:r>
      <w:r w:rsidR="00F334D8">
        <w:rPr>
          <w:rFonts w:ascii="TimesNewRoman" w:eastAsia="TimesNewRoman" w:hAnsi="TimesNewRoman" w:cs="TimesNewRoman"/>
          <w:color w:val="010101"/>
          <w:sz w:val="26"/>
          <w:szCs w:val="26"/>
        </w:rPr>
        <w:t xml:space="preserve"> injury</w:t>
      </w:r>
      <w:r>
        <w:rPr>
          <w:rFonts w:ascii="TimesNewRoman" w:eastAsia="TimesNewRoman" w:hAnsi="TimesNewRoman" w:cs="TimesNewRoman"/>
          <w:color w:val="010101"/>
          <w:sz w:val="26"/>
          <w:szCs w:val="26"/>
        </w:rPr>
        <w:t>,</w:t>
      </w:r>
      <w:r w:rsidR="00B640BF">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including death, that may be sustained by me (or my child), for whatever reason, while</w:t>
      </w:r>
      <w:r w:rsid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participating in the </w:t>
      </w:r>
      <w:r w:rsidRPr="0047712D">
        <w:rPr>
          <w:rFonts w:ascii="TimesNewRoman" w:eastAsia="TimesNewRoman" w:hAnsi="TimesNewRoman" w:cs="TimesNewRoman"/>
          <w:color w:val="010101"/>
          <w:sz w:val="26"/>
          <w:szCs w:val="26"/>
        </w:rPr>
        <w:t>Subject Activities</w:t>
      </w:r>
      <w:r>
        <w:rPr>
          <w:rFonts w:ascii="TimesNewRoman" w:eastAsia="TimesNewRoman" w:hAnsi="TimesNewRoman" w:cs="TimesNewRoman"/>
          <w:color w:val="010101"/>
          <w:sz w:val="26"/>
          <w:szCs w:val="26"/>
        </w:rPr>
        <w:t xml:space="preserve">, whether such damages are the result of </w:t>
      </w:r>
      <w:proofErr w:type="spellStart"/>
      <w:r w:rsidRPr="0047712D">
        <w:rPr>
          <w:rFonts w:ascii="TimesNewRoman" w:eastAsia="TimesNewRoman" w:hAnsi="TimesNewRoman" w:cs="TimesNewRoman"/>
          <w:color w:val="010101"/>
          <w:sz w:val="26"/>
          <w:szCs w:val="26"/>
        </w:rPr>
        <w:t>Releasee’s</w:t>
      </w:r>
      <w:proofErr w:type="spellEnd"/>
      <w:r w:rsid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negligence or any other cause.</w:t>
      </w:r>
    </w:p>
    <w:p w:rsidR="00F334D8" w:rsidRDefault="00F334D8" w:rsidP="00F334D8">
      <w:pPr>
        <w:autoSpaceDE w:val="0"/>
        <w:ind w:firstLine="709"/>
        <w:rPr>
          <w:rFonts w:ascii="TimesNewRoman" w:eastAsia="TimesNewRoman" w:hAnsi="TimesNewRoman" w:cs="TimesNewRoman"/>
          <w:color w:val="010101"/>
          <w:sz w:val="26"/>
          <w:szCs w:val="26"/>
        </w:rPr>
      </w:pPr>
    </w:p>
    <w:p w:rsidR="00F334D8" w:rsidRDefault="00F334D8" w:rsidP="00F334D8">
      <w:pPr>
        <w:keepNext/>
        <w:keepLines/>
        <w:autoSpaceDE w:val="0"/>
        <w:ind w:firstLine="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lastRenderedPageBreak/>
        <w:t xml:space="preserve">3. </w:t>
      </w:r>
      <w:r w:rsidR="006474A6">
        <w:rPr>
          <w:rFonts w:ascii="TimesNewRoman" w:eastAsia="TimesNewRoman" w:hAnsi="TimesNewRoman" w:cs="TimesNewRoman"/>
          <w:color w:val="010101"/>
          <w:sz w:val="26"/>
          <w:szCs w:val="26"/>
        </w:rPr>
        <w:t>I further state that</w:t>
      </w:r>
    </w:p>
    <w:p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am of lawful age and legally competent to sign this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Agreement, </w:t>
      </w:r>
    </w:p>
    <w:p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understand the terms of this Agreement are contractual and not a mere</w:t>
      </w:r>
      <w:r w:rsidR="00F334D8">
        <w:rPr>
          <w:rFonts w:ascii="TimesNewRoman" w:eastAsia="TimesNewRoman" w:hAnsi="TimesNewRoman" w:cs="TimesNewRoman"/>
          <w:color w:val="010101"/>
          <w:sz w:val="26"/>
          <w:szCs w:val="26"/>
        </w:rPr>
        <w:t xml:space="preserve"> recital;</w:t>
      </w:r>
    </w:p>
    <w:p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this Agreement contains the entire agreement between myself and </w:t>
      </w:r>
      <w:proofErr w:type="spellStart"/>
      <w:r>
        <w:rPr>
          <w:rFonts w:ascii="TimesNewRoman" w:eastAsia="TimesNewRoman" w:hAnsi="TimesNewRoman" w:cs="TimesNewRoman"/>
          <w:i/>
          <w:iCs/>
          <w:color w:val="010101"/>
          <w:sz w:val="26"/>
          <w:szCs w:val="26"/>
        </w:rPr>
        <w:t>Releasee</w:t>
      </w:r>
      <w:proofErr w:type="spellEnd"/>
      <w:r>
        <w:rPr>
          <w:rFonts w:ascii="TimesNewRoman" w:eastAsia="TimesNewRoman" w:hAnsi="TimesNewRoman" w:cs="TimesNewRoman"/>
          <w:color w:val="010101"/>
          <w:sz w:val="26"/>
          <w:szCs w:val="26"/>
        </w:rPr>
        <w:t>;</w:t>
      </w:r>
      <w:r w:rsidR="00F334D8">
        <w:rPr>
          <w:rFonts w:ascii="TimesNewRoman" w:eastAsia="TimesNewRoman" w:hAnsi="TimesNewRoman" w:cs="TimesNewRoman"/>
          <w:color w:val="010101"/>
          <w:sz w:val="26"/>
          <w:szCs w:val="26"/>
        </w:rPr>
        <w:t xml:space="preserve"> and</w:t>
      </w:r>
    </w:p>
    <w:p w:rsidR="006474A6"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 </w:t>
      </w:r>
      <w:proofErr w:type="gramStart"/>
      <w:r>
        <w:rPr>
          <w:rFonts w:ascii="TimesNewRoman" w:eastAsia="TimesNewRoman" w:hAnsi="TimesNewRoman" w:cs="TimesNewRoman"/>
          <w:color w:val="010101"/>
          <w:sz w:val="26"/>
          <w:szCs w:val="26"/>
        </w:rPr>
        <w:t>if</w:t>
      </w:r>
      <w:proofErr w:type="gramEnd"/>
      <w:r>
        <w:rPr>
          <w:rFonts w:ascii="TimesNewRoman" w:eastAsia="TimesNewRoman" w:hAnsi="TimesNewRoman" w:cs="TimesNewRoman"/>
          <w:color w:val="010101"/>
          <w:sz w:val="26"/>
          <w:szCs w:val="26"/>
        </w:rPr>
        <w:t xml:space="preserve"> I am executing this Agreement on behalf of a child, that I am the legal</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guardian of said child and authorized to execute this Agreement in said capacity. In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addition, I agree that nothing about this Agreement limits the protections afforded to</w:t>
      </w:r>
      <w:r w:rsidR="00F334D8">
        <w:rPr>
          <w:rFonts w:ascii="TimesNewRoman" w:eastAsia="TimesNewRoman" w:hAnsi="TimesNewRoman" w:cs="TimesNewRoman"/>
          <w:color w:val="010101"/>
          <w:sz w:val="26"/>
          <w:szCs w:val="26"/>
        </w:rPr>
        <w:t xml:space="preserve"> </w:t>
      </w:r>
      <w:proofErr w:type="spellStart"/>
      <w:r>
        <w:rPr>
          <w:rFonts w:ascii="TimesNewRoman" w:eastAsia="TimesNewRoman" w:hAnsi="TimesNewRoman" w:cs="TimesNewRoman"/>
          <w:i/>
          <w:iCs/>
          <w:color w:val="010101"/>
          <w:sz w:val="26"/>
          <w:szCs w:val="26"/>
        </w:rPr>
        <w:t>Releasee</w:t>
      </w:r>
      <w:proofErr w:type="spellEnd"/>
      <w:r>
        <w:rPr>
          <w:rFonts w:ascii="TimesNewRoman" w:eastAsia="TimesNewRoman" w:hAnsi="TimesNewRoman" w:cs="TimesNewRoman"/>
          <w:i/>
          <w:iCs/>
          <w:color w:val="010101"/>
          <w:sz w:val="26"/>
          <w:szCs w:val="26"/>
        </w:rPr>
        <w:t xml:space="preserve"> </w:t>
      </w:r>
      <w:r>
        <w:rPr>
          <w:rFonts w:ascii="TimesNewRoman" w:eastAsia="TimesNewRoman" w:hAnsi="TimesNewRoman" w:cs="TimesNewRoman"/>
          <w:color w:val="010101"/>
          <w:sz w:val="26"/>
          <w:szCs w:val="26"/>
        </w:rPr>
        <w:t>by Washington State’s Equine Liability Law, as such is currently codified at</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RCW 4.24.530 - .540 and hereafter amended.</w:t>
      </w:r>
    </w:p>
    <w:p w:rsidR="006474A6" w:rsidRDefault="006474A6" w:rsidP="0047712D">
      <w:pPr>
        <w:autoSpaceDE w:val="0"/>
        <w:rPr>
          <w:rFonts w:ascii="TimesNewRoman" w:eastAsia="TimesNewRoman" w:hAnsi="TimesNewRoman" w:cs="TimesNewRoman"/>
          <w:b/>
          <w:bCs/>
          <w:color w:val="010101"/>
          <w:sz w:val="26"/>
          <w:szCs w:val="26"/>
        </w:rPr>
      </w:pPr>
    </w:p>
    <w:p w:rsidR="006474A6" w:rsidRDefault="006474A6" w:rsidP="0047712D">
      <w:pPr>
        <w:autoSpaceDE w:val="0"/>
        <w:rPr>
          <w:rFonts w:ascii="TimesNewRoman" w:eastAsia="TimesNewRoman" w:hAnsi="TimesNewRoman" w:cs="TimesNewRoman"/>
          <w:b/>
          <w:bCs/>
          <w:color w:val="010101"/>
          <w:sz w:val="26"/>
          <w:szCs w:val="26"/>
        </w:rPr>
      </w:pPr>
      <w:r>
        <w:rPr>
          <w:rFonts w:ascii="TimesNewRoman" w:eastAsia="TimesNewRoman" w:hAnsi="TimesNewRoman" w:cs="TimesNewRoman"/>
          <w:b/>
          <w:bCs/>
          <w:color w:val="010101"/>
          <w:sz w:val="26"/>
          <w:szCs w:val="26"/>
        </w:rPr>
        <w:t>IN SIGNING THIS AGREEMENT, I HEREBY ACKNOWLEDGE AND</w:t>
      </w:r>
      <w:r w:rsidR="0047712D">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REPRESENT, THAT I HAVE READ THIS AGREEMENT, UNDERSTAND AND</w:t>
      </w:r>
      <w:r w:rsidR="00F334D8">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ACCEPT THE AGREEMENT’S TERMS, AND AM VOLUNTARILY ENTERING</w:t>
      </w:r>
      <w:r w:rsidR="00F334D8">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INTO THIS AGREEMENT.</w:t>
      </w:r>
    </w:p>
    <w:p w:rsidR="006474A6" w:rsidRDefault="006474A6" w:rsidP="0047712D">
      <w:pPr>
        <w:autoSpaceDE w:val="0"/>
        <w:rPr>
          <w:rFonts w:ascii="TimesNewRoman" w:eastAsia="TimesNewRoman" w:hAnsi="TimesNewRoman" w:cs="TimesNewRoman"/>
          <w:color w:val="010101"/>
          <w:sz w:val="26"/>
          <w:szCs w:val="26"/>
        </w:rPr>
      </w:pPr>
    </w:p>
    <w:p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Signature: __________________________________ Date: ______________</w:t>
      </w:r>
    </w:p>
    <w:p w:rsidR="006474A6" w:rsidRDefault="006474A6" w:rsidP="0047712D">
      <w:pPr>
        <w:autoSpaceDE w:val="0"/>
        <w:rPr>
          <w:rFonts w:ascii="TimesNewRoman" w:eastAsia="TimesNewRoman" w:hAnsi="TimesNewRoman" w:cs="TimesNewRoman"/>
          <w:color w:val="010101"/>
          <w:sz w:val="26"/>
          <w:szCs w:val="26"/>
        </w:rPr>
      </w:pPr>
    </w:p>
    <w:p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Name (Print): ____________________________________________________</w:t>
      </w:r>
    </w:p>
    <w:p w:rsidR="006474A6" w:rsidRDefault="006474A6" w:rsidP="0047712D">
      <w:pPr>
        <w:autoSpaceDE w:val="0"/>
        <w:rPr>
          <w:rFonts w:ascii="TimesNewRoman" w:hAnsi="TimesNewRoman"/>
          <w:color w:val="000000"/>
          <w:sz w:val="20"/>
          <w:szCs w:val="20"/>
        </w:rPr>
      </w:pPr>
    </w:p>
    <w:p w:rsidR="006474A6" w:rsidRDefault="00EB349E"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Participant</w:t>
      </w:r>
      <w:r w:rsidR="006474A6">
        <w:rPr>
          <w:rFonts w:ascii="TimesNewRoman" w:eastAsia="TimesNewRoman" w:hAnsi="TimesNewRoman" w:cs="TimesNewRoman"/>
          <w:color w:val="010101"/>
          <w:sz w:val="26"/>
          <w:szCs w:val="26"/>
        </w:rPr>
        <w:t>’s Name (</w:t>
      </w:r>
      <w:r w:rsidR="006474A6">
        <w:rPr>
          <w:rFonts w:ascii="TimesNewRoman" w:eastAsia="TimesNewRoman" w:hAnsi="TimesNewRoman" w:cs="TimesNewRoman"/>
          <w:i/>
          <w:iCs/>
          <w:color w:val="010101"/>
          <w:sz w:val="26"/>
          <w:szCs w:val="26"/>
        </w:rPr>
        <w:t>if applicable</w:t>
      </w:r>
      <w:r w:rsidR="006474A6">
        <w:rPr>
          <w:rFonts w:ascii="TimesNewRoman" w:eastAsia="TimesNewRoman" w:hAnsi="TimesNewRoman" w:cs="TimesNewRoman"/>
          <w:color w:val="010101"/>
          <w:sz w:val="26"/>
          <w:szCs w:val="26"/>
        </w:rPr>
        <w:t>): _______________________________________</w:t>
      </w:r>
    </w:p>
    <w:p w:rsidR="006474A6" w:rsidRDefault="006474A6" w:rsidP="0047712D">
      <w:pPr>
        <w:autoSpaceDE w:val="0"/>
        <w:rPr>
          <w:rFonts w:ascii="TimesNewRoman" w:hAnsi="TimesNewRoman"/>
          <w:color w:val="000000"/>
          <w:sz w:val="20"/>
          <w:szCs w:val="20"/>
        </w:rPr>
      </w:pPr>
    </w:p>
    <w:p w:rsidR="006474A6" w:rsidRDefault="006474A6" w:rsidP="0047712D">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B640BF" w:rsidRDefault="00B640BF">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6474A6" w:rsidRDefault="006474A6">
      <w:pPr>
        <w:autoSpaceDE w:val="0"/>
        <w:rPr>
          <w:rFonts w:ascii="TimesNewRoman" w:hAnsi="TimesNewRoman"/>
          <w:color w:val="000000"/>
          <w:sz w:val="20"/>
          <w:szCs w:val="20"/>
        </w:rPr>
      </w:pPr>
    </w:p>
    <w:p w:rsidR="00C26533" w:rsidRDefault="00C26533">
      <w:pPr>
        <w:rPr>
          <w:rFonts w:eastAsia="Times New Roman"/>
          <w:color w:val="010101"/>
        </w:rPr>
      </w:pPr>
    </w:p>
    <w:p w:rsidR="00C26533" w:rsidRDefault="00352935" w:rsidP="00C26533">
      <w:pPr>
        <w:pStyle w:val="Title"/>
        <w:rPr>
          <w:lang w:val="es-MX"/>
        </w:rPr>
      </w:pPr>
      <w:r>
        <w:rPr>
          <w:lang w:val="es-MX"/>
        </w:rPr>
        <w:br w:type="page"/>
      </w:r>
      <w:r w:rsidR="009006C5">
        <w:rPr>
          <w:lang w:val="es-MX"/>
        </w:rPr>
        <w:lastRenderedPageBreak/>
        <w:pict>
          <v:shape id="_x0000_i1029" type="#_x0000_t75" style="width:91.25pt;height:108pt" filled="t">
            <v:fill color2="black"/>
            <v:imagedata r:id="rId9" o:title=""/>
          </v:shape>
        </w:pict>
      </w:r>
    </w:p>
    <w:p w:rsidR="00C26533" w:rsidRDefault="00C26533" w:rsidP="00C26533">
      <w:pPr>
        <w:pStyle w:val="Title"/>
        <w:rPr>
          <w:lang w:val="es-MX"/>
        </w:rPr>
      </w:pPr>
    </w:p>
    <w:p w:rsidR="00C26533" w:rsidRPr="00AA2F2D" w:rsidRDefault="00C26533" w:rsidP="00C26533">
      <w:pPr>
        <w:pStyle w:val="Title"/>
        <w:rPr>
          <w:sz w:val="28"/>
          <w:szCs w:val="28"/>
        </w:rPr>
      </w:pPr>
      <w:r w:rsidRPr="00AA2F2D">
        <w:rPr>
          <w:sz w:val="28"/>
          <w:szCs w:val="28"/>
        </w:rPr>
        <w:t xml:space="preserve">PARTICIPANT TERMS </w:t>
      </w:r>
      <w:r w:rsidR="00A74A5D">
        <w:rPr>
          <w:sz w:val="28"/>
          <w:szCs w:val="28"/>
        </w:rPr>
        <w:t xml:space="preserve">AND CONDITIONS CONTRACT– PY </w:t>
      </w:r>
      <w:r w:rsidR="009006C5">
        <w:rPr>
          <w:sz w:val="28"/>
          <w:szCs w:val="28"/>
        </w:rPr>
        <w:t>2017/2018</w:t>
      </w:r>
    </w:p>
    <w:p w:rsidR="00C26533" w:rsidRPr="00AA2F2D" w:rsidRDefault="00C26533" w:rsidP="00C26533">
      <w:pPr>
        <w:jc w:val="center"/>
        <w:rPr>
          <w:b/>
        </w:rPr>
      </w:pPr>
    </w:p>
    <w:p w:rsidR="00C26533" w:rsidRPr="00AA2F2D" w:rsidRDefault="00C26533" w:rsidP="00C26533">
      <w:pPr>
        <w:jc w:val="center"/>
        <w:rPr>
          <w:b/>
        </w:rPr>
      </w:pPr>
      <w:r w:rsidRPr="00AA2F2D">
        <w:rPr>
          <w:b/>
        </w:rPr>
        <w:t xml:space="preserve">Pegasus Project </w:t>
      </w:r>
    </w:p>
    <w:p w:rsidR="00C26533" w:rsidRPr="00AA2F2D" w:rsidRDefault="00C26533" w:rsidP="00C26533">
      <w:pPr>
        <w:jc w:val="center"/>
        <w:rPr>
          <w:b/>
        </w:rPr>
      </w:pPr>
      <w:r w:rsidRPr="00AA2F2D">
        <w:rPr>
          <w:b/>
        </w:rPr>
        <w:t xml:space="preserve">5808 A. </w:t>
      </w:r>
      <w:proofErr w:type="spellStart"/>
      <w:r w:rsidRPr="00AA2F2D">
        <w:rPr>
          <w:b/>
        </w:rPr>
        <w:t>Summitview</w:t>
      </w:r>
      <w:proofErr w:type="spellEnd"/>
      <w:r w:rsidRPr="00AA2F2D">
        <w:rPr>
          <w:b/>
        </w:rPr>
        <w:t xml:space="preserve"> Ave #324</w:t>
      </w:r>
    </w:p>
    <w:p w:rsidR="00C26533" w:rsidRPr="00AA2F2D" w:rsidRDefault="00C26533" w:rsidP="00C26533">
      <w:pPr>
        <w:jc w:val="center"/>
        <w:rPr>
          <w:b/>
        </w:rPr>
      </w:pPr>
      <w:r w:rsidRPr="00AA2F2D">
        <w:rPr>
          <w:b/>
        </w:rPr>
        <w:t>Yakima WA 98908</w:t>
      </w:r>
    </w:p>
    <w:p w:rsidR="00C26533" w:rsidRPr="00AA2F2D" w:rsidRDefault="00C26533" w:rsidP="00C26533">
      <w:pPr>
        <w:jc w:val="center"/>
        <w:rPr>
          <w:b/>
        </w:rPr>
      </w:pPr>
    </w:p>
    <w:p w:rsidR="00C26533" w:rsidRPr="00AA2F2D" w:rsidRDefault="00C26533" w:rsidP="00C26533">
      <w:r w:rsidRPr="00AA2F2D">
        <w:t>STATE OF WASHINGTON</w:t>
      </w:r>
    </w:p>
    <w:p w:rsidR="00C26533" w:rsidRPr="00AA2F2D" w:rsidRDefault="00C26533" w:rsidP="00C26533">
      <w:r w:rsidRPr="00AA2F2D">
        <w:t>COUNTY OF YAKIMA</w:t>
      </w:r>
    </w:p>
    <w:p w:rsidR="00C26533" w:rsidRPr="00AA2F2D" w:rsidRDefault="00C26533" w:rsidP="00C26533"/>
    <w:p w:rsidR="00C26533" w:rsidRPr="00C26533" w:rsidRDefault="00C26533" w:rsidP="00C26533">
      <w:pPr>
        <w:rPr>
          <w:b/>
          <w:bCs/>
          <w:u w:val="single"/>
        </w:rPr>
      </w:pPr>
      <w:r w:rsidRPr="00C26533">
        <w:rPr>
          <w:b/>
          <w:bCs/>
          <w:u w:val="single"/>
        </w:rPr>
        <w:t>Washington State Equine Liability Act</w:t>
      </w:r>
    </w:p>
    <w:p w:rsidR="00C26533" w:rsidRPr="00C26533" w:rsidRDefault="00C26533" w:rsidP="00C26533">
      <w:pPr>
        <w:jc w:val="center"/>
      </w:pPr>
    </w:p>
    <w:p w:rsidR="00C26533" w:rsidRPr="00C26533" w:rsidRDefault="00C26533" w:rsidP="00C26533">
      <w:pPr>
        <w:jc w:val="both"/>
      </w:pPr>
      <w:r w:rsidRPr="00C26533">
        <w:t xml:space="preserve">I am aware of the inherent risks of </w:t>
      </w:r>
      <w:r w:rsidR="00AB28F4">
        <w:t>equine activit</w:t>
      </w:r>
      <w:r w:rsidR="009D440A">
        <w:t>i</w:t>
      </w:r>
      <w:r w:rsidR="00AB28F4">
        <w:t>es</w:t>
      </w:r>
      <w:r w:rsidRPr="00C26533">
        <w:t>.  I further understand that I must be careful while on the property of the Pegasus Project particularly while horses are being handled.  The Pegasus Project cannot and does not assume any liability for accidents, injury, or death to person or persons. I further have reviewed and understand the content of the Washington State Liability Law which is posted at the property entrance and riding arenas. Likewise, I accept full responsibility for friends and visitors accompanying myself on the Pegasus Project property.</w:t>
      </w:r>
    </w:p>
    <w:p w:rsidR="00C26533" w:rsidRPr="00C26533" w:rsidRDefault="00C26533" w:rsidP="00C26533">
      <w:pPr>
        <w:rPr>
          <w:b/>
          <w:bCs/>
          <w:u w:val="single"/>
        </w:rPr>
      </w:pPr>
    </w:p>
    <w:p w:rsidR="00C26533" w:rsidRPr="00C26533" w:rsidRDefault="00C26533" w:rsidP="00C26533">
      <w:pPr>
        <w:rPr>
          <w:b/>
          <w:bCs/>
          <w:u w:val="single"/>
        </w:rPr>
      </w:pPr>
      <w:r w:rsidRPr="00C26533">
        <w:rPr>
          <w:b/>
          <w:bCs/>
          <w:u w:val="single"/>
        </w:rPr>
        <w:t>Medical Update</w:t>
      </w:r>
    </w:p>
    <w:p w:rsidR="00C26533" w:rsidRPr="00C26533" w:rsidRDefault="00C26533" w:rsidP="00C26533">
      <w:pPr>
        <w:jc w:val="both"/>
      </w:pPr>
    </w:p>
    <w:p w:rsidR="00C26533" w:rsidRPr="00C26533" w:rsidRDefault="00C26533" w:rsidP="00C26533">
      <w:pPr>
        <w:jc w:val="both"/>
      </w:pPr>
      <w:r w:rsidRPr="00C26533">
        <w:t xml:space="preserve">I understand that it is my responsibility prior to entering the lesson area to inform the Instructor of any new medical or physical problems which may impact a </w:t>
      </w:r>
      <w:r w:rsidR="00AB28F4">
        <w:t>participant</w:t>
      </w:r>
      <w:r w:rsidRPr="00C26533">
        <w:t>'s safety or ability to perform correctly during my schedule lesson time. I further agree to handle all other questions or suggestions according to the Pegasus Project Participant’s Policy.</w:t>
      </w:r>
    </w:p>
    <w:p w:rsidR="00C26533" w:rsidRPr="00C26533" w:rsidRDefault="00C26533" w:rsidP="00C26533">
      <w:pPr>
        <w:jc w:val="both"/>
      </w:pPr>
    </w:p>
    <w:p w:rsidR="00C26533" w:rsidRPr="00C26533" w:rsidRDefault="00C26533" w:rsidP="00C26533">
      <w:pPr>
        <w:jc w:val="both"/>
        <w:rPr>
          <w:b/>
          <w:bCs/>
          <w:u w:val="single"/>
        </w:rPr>
      </w:pPr>
      <w:r w:rsidRPr="00C26533">
        <w:rPr>
          <w:b/>
          <w:bCs/>
          <w:u w:val="single"/>
        </w:rPr>
        <w:t>Proper Attire</w:t>
      </w:r>
    </w:p>
    <w:p w:rsidR="00C26533" w:rsidRPr="00C26533" w:rsidRDefault="00C26533" w:rsidP="00C26533">
      <w:pPr>
        <w:jc w:val="both"/>
      </w:pPr>
    </w:p>
    <w:p w:rsidR="00C26533" w:rsidRPr="00C26533" w:rsidRDefault="00C26533" w:rsidP="00C26533">
      <w:pPr>
        <w:jc w:val="both"/>
      </w:pPr>
      <w:r w:rsidRPr="00C26533">
        <w:t xml:space="preserve">Proper attire </w:t>
      </w:r>
      <w:r w:rsidRPr="00C26533">
        <w:rPr>
          <w:b/>
        </w:rPr>
        <w:t>must</w:t>
      </w:r>
      <w:r w:rsidRPr="00C26533">
        <w:t xml:space="preserve"> be worn at all times. This includes long pants, a shirt (no low cut tops), and </w:t>
      </w:r>
      <w:r w:rsidR="00BD5A77">
        <w:t xml:space="preserve">riding </w:t>
      </w:r>
      <w:r w:rsidRPr="00C26533">
        <w:rPr>
          <w:b/>
          <w:bCs/>
        </w:rPr>
        <w:t>boots with at least a half inch heel</w:t>
      </w:r>
      <w:r w:rsidR="00D45701">
        <w:rPr>
          <w:b/>
          <w:bCs/>
        </w:rPr>
        <w:t>, or alternate hard-soled, close-toed shoes</w:t>
      </w:r>
      <w:r w:rsidRPr="00C26533">
        <w:t xml:space="preserve">. </w:t>
      </w:r>
      <w:r w:rsidR="00BD5A77">
        <w:t xml:space="preserve">Pegasus does have boots in limited sizes for </w:t>
      </w:r>
      <w:r w:rsidR="00AB28F4">
        <w:t>participant</w:t>
      </w:r>
      <w:r w:rsidR="00BD5A77">
        <w:t xml:space="preserve">s to borrow if they do not have </w:t>
      </w:r>
      <w:r w:rsidR="00D45701">
        <w:t>appropriate footwear</w:t>
      </w:r>
      <w:r w:rsidR="00BD5A77">
        <w:t xml:space="preserve">. </w:t>
      </w:r>
      <w:r w:rsidRPr="00C26533">
        <w:t xml:space="preserve">Students with medically approved footwear exemptions will be required to use stirrups with safety features, based on their individual needs. In addition, all students are required to wear an </w:t>
      </w:r>
      <w:r w:rsidRPr="00C26533">
        <w:rPr>
          <w:b/>
          <w:bCs/>
        </w:rPr>
        <w:t>ASTM-SEI approved riding helmet</w:t>
      </w:r>
      <w:r w:rsidRPr="00C26533">
        <w:t xml:space="preserve"> which fits properly with an attached harness. A safety helmet will be provided by the Pegasus Project unless the </w:t>
      </w:r>
      <w:r w:rsidR="00AB28F4">
        <w:t>participant</w:t>
      </w:r>
      <w:r w:rsidRPr="00C26533">
        <w:t xml:space="preserve"> has his/her own </w:t>
      </w:r>
      <w:r w:rsidRPr="00C26533">
        <w:rPr>
          <w:b/>
        </w:rPr>
        <w:t>approved</w:t>
      </w:r>
      <w:r w:rsidRPr="00C26533">
        <w:t xml:space="preserve"> safety helmet. No bicycle helmets will be allowed.  A </w:t>
      </w:r>
      <w:r w:rsidR="00AB28F4">
        <w:t>participant</w:t>
      </w:r>
      <w:r w:rsidRPr="00C26533">
        <w:t xml:space="preserve"> must wear a helmet whenever horses are present without a barrier.</w:t>
      </w:r>
    </w:p>
    <w:p w:rsidR="00C26533" w:rsidRPr="00C26533" w:rsidRDefault="00C26533" w:rsidP="00C26533">
      <w:pPr>
        <w:jc w:val="both"/>
        <w:rPr>
          <w:b/>
          <w:bCs/>
          <w:u w:val="single"/>
        </w:rPr>
      </w:pPr>
    </w:p>
    <w:p w:rsidR="00C26533" w:rsidRPr="00C26533" w:rsidRDefault="00C26533" w:rsidP="00C26533">
      <w:pPr>
        <w:jc w:val="both"/>
        <w:rPr>
          <w:b/>
          <w:bCs/>
          <w:u w:val="single"/>
        </w:rPr>
      </w:pPr>
      <w:r w:rsidRPr="00C26533">
        <w:rPr>
          <w:b/>
          <w:bCs/>
          <w:u w:val="single"/>
        </w:rPr>
        <w:t>Confidentiality Policy</w:t>
      </w:r>
    </w:p>
    <w:p w:rsidR="00C26533" w:rsidRPr="00C26533" w:rsidRDefault="00C26533" w:rsidP="00C26533">
      <w:pPr>
        <w:jc w:val="both"/>
        <w:rPr>
          <w:b/>
          <w:bCs/>
        </w:rPr>
      </w:pPr>
    </w:p>
    <w:p w:rsidR="00C26533" w:rsidRPr="00C26533" w:rsidRDefault="00C26533" w:rsidP="00C26533">
      <w:pPr>
        <w:jc w:val="both"/>
      </w:pPr>
      <w:r w:rsidRPr="00C26533">
        <w:t>Student information files will be held in confidentiality and only shared when necessary to ensure the safety of a student in the lesson, or during an official incident review.</w:t>
      </w:r>
    </w:p>
    <w:p w:rsidR="00C26533" w:rsidRPr="00C26533" w:rsidRDefault="00C26533" w:rsidP="00C26533"/>
    <w:p w:rsidR="00C26533" w:rsidRDefault="00C26533" w:rsidP="00C26533"/>
    <w:p w:rsidR="00B640BF" w:rsidRDefault="00B640BF" w:rsidP="00C26533"/>
    <w:p w:rsidR="00B640BF" w:rsidRPr="00C26533" w:rsidRDefault="00B640BF" w:rsidP="00C26533"/>
    <w:p w:rsidR="00C26533" w:rsidRPr="00C26533" w:rsidRDefault="00C26533" w:rsidP="00C26533"/>
    <w:p w:rsidR="00C26533" w:rsidRPr="00352935" w:rsidRDefault="00C26533" w:rsidP="00352935">
      <w:pPr>
        <w:pStyle w:val="Title"/>
        <w:rPr>
          <w:sz w:val="28"/>
          <w:szCs w:val="28"/>
        </w:rPr>
      </w:pPr>
      <w:r w:rsidRPr="00352935">
        <w:rPr>
          <w:sz w:val="28"/>
          <w:szCs w:val="28"/>
        </w:rPr>
        <w:lastRenderedPageBreak/>
        <w:t>Pegasus Project Policies and Rules</w:t>
      </w:r>
    </w:p>
    <w:p w:rsidR="00C26533" w:rsidRDefault="00C26533" w:rsidP="00C26533">
      <w:pPr>
        <w:rPr>
          <w:b/>
          <w:lang w:val="es-MX"/>
        </w:rPr>
      </w:pPr>
    </w:p>
    <w:p w:rsidR="00C26533" w:rsidRDefault="00C26533" w:rsidP="00C26533">
      <w:pPr>
        <w:rPr>
          <w:b/>
          <w:u w:val="single"/>
          <w:lang w:val="es-MX"/>
        </w:rPr>
      </w:pPr>
      <w:proofErr w:type="spellStart"/>
      <w:r>
        <w:rPr>
          <w:b/>
          <w:u w:val="single"/>
          <w:lang w:val="es-MX"/>
        </w:rPr>
        <w:t>Program</w:t>
      </w:r>
      <w:proofErr w:type="spellEnd"/>
      <w:r>
        <w:rPr>
          <w:b/>
          <w:u w:val="single"/>
          <w:lang w:val="es-MX"/>
        </w:rPr>
        <w:t xml:space="preserve"> </w:t>
      </w:r>
      <w:proofErr w:type="spellStart"/>
      <w:r>
        <w:rPr>
          <w:b/>
          <w:u w:val="single"/>
          <w:lang w:val="es-MX"/>
        </w:rPr>
        <w:t>Enrollment</w:t>
      </w:r>
      <w:proofErr w:type="spellEnd"/>
      <w:r>
        <w:rPr>
          <w:b/>
          <w:u w:val="single"/>
          <w:lang w:val="es-MX"/>
        </w:rPr>
        <w:t xml:space="preserve"> </w:t>
      </w:r>
      <w:proofErr w:type="spellStart"/>
      <w:r>
        <w:rPr>
          <w:b/>
          <w:u w:val="single"/>
          <w:lang w:val="es-MX"/>
        </w:rPr>
        <w:t>Policy</w:t>
      </w:r>
      <w:proofErr w:type="spellEnd"/>
    </w:p>
    <w:p w:rsidR="00C26533" w:rsidRPr="00C26533" w:rsidRDefault="00C26533" w:rsidP="00C26533">
      <w:pPr>
        <w:pStyle w:val="BodyText"/>
      </w:pPr>
      <w:r w:rsidRPr="00C26533">
        <w:t xml:space="preserve">In order to be allowed on the property, any/all individuals present </w:t>
      </w:r>
      <w:r w:rsidRPr="00C26533">
        <w:rPr>
          <w:i/>
        </w:rPr>
        <w:t>must</w:t>
      </w:r>
      <w:r w:rsidRPr="00C26533">
        <w:t xml:space="preserve"> have a signed Liability Waiver on file. In order for students to participate in the program, they </w:t>
      </w:r>
      <w:r w:rsidRPr="00C26533">
        <w:rPr>
          <w:i/>
        </w:rPr>
        <w:t>must</w:t>
      </w:r>
      <w:r w:rsidRPr="00C26533">
        <w:t xml:space="preserve"> have the entire Participation Packet completed and on file.  </w:t>
      </w:r>
    </w:p>
    <w:p w:rsidR="00C26533" w:rsidRPr="00C26533" w:rsidRDefault="00C26533" w:rsidP="00C26533">
      <w:pPr>
        <w:pStyle w:val="BodyText"/>
      </w:pPr>
    </w:p>
    <w:p w:rsidR="00C26533" w:rsidRPr="00C26533" w:rsidRDefault="00C26533" w:rsidP="00C26533">
      <w:pPr>
        <w:pStyle w:val="BodyText"/>
      </w:pPr>
      <w:r w:rsidRPr="00C26533">
        <w:t xml:space="preserve">If any of the above mentioned forms are incomplete when turned in at the beginning of the first week of session then </w:t>
      </w:r>
      <w:r w:rsidR="00AB28F4">
        <w:rPr>
          <w:i/>
        </w:rPr>
        <w:t>participant</w:t>
      </w:r>
      <w:r w:rsidR="00105E67">
        <w:rPr>
          <w:i/>
        </w:rPr>
        <w:t xml:space="preserve"> may not participate in</w:t>
      </w:r>
      <w:r w:rsidRPr="00C26533">
        <w:t xml:space="preserve"> program activities, until all the paperwork has been completed. Official acceptance into the program is still pending upon a </w:t>
      </w:r>
      <w:r w:rsidR="00AB28F4">
        <w:t>participant</w:t>
      </w:r>
      <w:r w:rsidRPr="00C26533">
        <w:t xml:space="preserve"> successfully going through the initial on-site evaluation with an Instructor, and completion of the Participant Terms and Conditions Contract.   </w:t>
      </w:r>
    </w:p>
    <w:p w:rsidR="00C26533" w:rsidRPr="00C26533" w:rsidRDefault="00C26533" w:rsidP="00C26533">
      <w:pPr>
        <w:pStyle w:val="BodyText"/>
      </w:pPr>
    </w:p>
    <w:p w:rsidR="00C26533" w:rsidRPr="00C26533" w:rsidRDefault="00C26533" w:rsidP="00C26533">
      <w:pPr>
        <w:rPr>
          <w:b/>
          <w:bCs/>
          <w:u w:val="single"/>
        </w:rPr>
      </w:pPr>
      <w:r w:rsidRPr="00C26533">
        <w:rPr>
          <w:b/>
          <w:bCs/>
          <w:u w:val="single"/>
        </w:rPr>
        <w:t>Update of Participant forms</w:t>
      </w:r>
    </w:p>
    <w:p w:rsidR="00C26533" w:rsidRPr="00C26533" w:rsidRDefault="00C26533" w:rsidP="00C26533">
      <w:r w:rsidRPr="00C26533">
        <w:t>Returning participants are to have the following forms updated annually:</w:t>
      </w:r>
    </w:p>
    <w:p w:rsidR="00C26533" w:rsidRDefault="00C26533" w:rsidP="00C26533">
      <w:pPr>
        <w:widowControl/>
        <w:numPr>
          <w:ilvl w:val="0"/>
          <w:numId w:val="2"/>
        </w:numPr>
        <w:tabs>
          <w:tab w:val="clear" w:pos="360"/>
          <w:tab w:val="left" w:pos="0"/>
        </w:tabs>
        <w:ind w:left="0" w:firstLine="0"/>
        <w:rPr>
          <w:lang w:val="es-MX"/>
        </w:rPr>
      </w:pPr>
      <w:proofErr w:type="spellStart"/>
      <w:r>
        <w:rPr>
          <w:lang w:val="es-MX"/>
        </w:rPr>
        <w:t>Signed</w:t>
      </w:r>
      <w:proofErr w:type="spellEnd"/>
      <w:r>
        <w:rPr>
          <w:lang w:val="es-MX"/>
        </w:rPr>
        <w:t xml:space="preserve"> </w:t>
      </w:r>
      <w:proofErr w:type="spellStart"/>
      <w:r>
        <w:rPr>
          <w:lang w:val="es-MX"/>
        </w:rPr>
        <w:t>Release</w:t>
      </w:r>
      <w:proofErr w:type="spellEnd"/>
      <w:r>
        <w:rPr>
          <w:lang w:val="es-MX"/>
        </w:rPr>
        <w:t xml:space="preserve"> of </w:t>
      </w:r>
      <w:proofErr w:type="spellStart"/>
      <w:r>
        <w:rPr>
          <w:lang w:val="es-MX"/>
        </w:rPr>
        <w:t>Liability</w:t>
      </w:r>
      <w:proofErr w:type="spellEnd"/>
      <w:r>
        <w:rPr>
          <w:lang w:val="es-MX"/>
        </w:rPr>
        <w:t xml:space="preserve"> </w:t>
      </w:r>
      <w:proofErr w:type="spellStart"/>
      <w:r>
        <w:rPr>
          <w:lang w:val="es-MX"/>
        </w:rPr>
        <w:t>Form</w:t>
      </w:r>
      <w:proofErr w:type="spellEnd"/>
    </w:p>
    <w:p w:rsidR="00C26533" w:rsidRPr="00C26533" w:rsidRDefault="00C26533" w:rsidP="00C26533">
      <w:pPr>
        <w:widowControl/>
        <w:numPr>
          <w:ilvl w:val="0"/>
          <w:numId w:val="2"/>
        </w:numPr>
        <w:tabs>
          <w:tab w:val="clear" w:pos="360"/>
          <w:tab w:val="left" w:pos="0"/>
        </w:tabs>
        <w:ind w:left="0" w:firstLine="0"/>
      </w:pPr>
      <w:r w:rsidRPr="00C26533">
        <w:t xml:space="preserve">Signed Participant Terms and Conditions Contract </w:t>
      </w:r>
    </w:p>
    <w:p w:rsidR="00C26533" w:rsidRDefault="00C26533" w:rsidP="00C26533">
      <w:pPr>
        <w:widowControl/>
        <w:numPr>
          <w:ilvl w:val="0"/>
          <w:numId w:val="2"/>
        </w:numPr>
        <w:tabs>
          <w:tab w:val="clear" w:pos="360"/>
          <w:tab w:val="left" w:pos="0"/>
        </w:tabs>
        <w:ind w:left="0" w:firstLine="0"/>
        <w:rPr>
          <w:lang w:val="es-MX"/>
        </w:rPr>
      </w:pPr>
      <w:proofErr w:type="spellStart"/>
      <w:r>
        <w:rPr>
          <w:lang w:val="es-MX"/>
        </w:rPr>
        <w:t>Authorization</w:t>
      </w:r>
      <w:proofErr w:type="spellEnd"/>
      <w:r>
        <w:rPr>
          <w:lang w:val="es-MX"/>
        </w:rPr>
        <w:t xml:space="preserve"> </w:t>
      </w:r>
      <w:proofErr w:type="spellStart"/>
      <w:r>
        <w:rPr>
          <w:lang w:val="es-MX"/>
        </w:rPr>
        <w:t>for</w:t>
      </w:r>
      <w:proofErr w:type="spellEnd"/>
      <w:r>
        <w:rPr>
          <w:lang w:val="es-MX"/>
        </w:rPr>
        <w:t xml:space="preserve"> </w:t>
      </w:r>
      <w:proofErr w:type="spellStart"/>
      <w:r>
        <w:rPr>
          <w:lang w:val="es-MX"/>
        </w:rPr>
        <w:t>Emergency</w:t>
      </w:r>
      <w:proofErr w:type="spellEnd"/>
      <w:r>
        <w:rPr>
          <w:lang w:val="es-MX"/>
        </w:rPr>
        <w:t xml:space="preserve"> Medical </w:t>
      </w:r>
      <w:proofErr w:type="spellStart"/>
      <w:r>
        <w:rPr>
          <w:lang w:val="es-MX"/>
        </w:rPr>
        <w:t>Treatment</w:t>
      </w:r>
      <w:proofErr w:type="spellEnd"/>
    </w:p>
    <w:p w:rsidR="00C26533" w:rsidRPr="00C26533" w:rsidRDefault="00C26533" w:rsidP="00C26533">
      <w:pPr>
        <w:widowControl/>
        <w:numPr>
          <w:ilvl w:val="0"/>
          <w:numId w:val="2"/>
        </w:numPr>
        <w:tabs>
          <w:tab w:val="clear" w:pos="360"/>
          <w:tab w:val="left" w:pos="0"/>
        </w:tabs>
        <w:ind w:left="0" w:firstLine="0"/>
      </w:pPr>
      <w:r w:rsidRPr="00C26533">
        <w:t xml:space="preserve">Medical Update with a </w:t>
      </w:r>
      <w:r w:rsidR="00775B4F">
        <w:t>health care provider’s</w:t>
      </w:r>
      <w:r w:rsidRPr="00C26533">
        <w:t xml:space="preserve"> signature</w:t>
      </w:r>
    </w:p>
    <w:p w:rsidR="00C26533" w:rsidRPr="00C26533" w:rsidRDefault="00C26533" w:rsidP="00C26533">
      <w:pPr>
        <w:widowControl/>
        <w:numPr>
          <w:ilvl w:val="0"/>
          <w:numId w:val="2"/>
        </w:numPr>
        <w:tabs>
          <w:tab w:val="clear" w:pos="360"/>
          <w:tab w:val="left" w:pos="0"/>
        </w:tabs>
        <w:ind w:left="0" w:firstLine="0"/>
      </w:pPr>
      <w:r w:rsidRPr="00C26533">
        <w:t>Atlantoaxial Instability Verification (for those participants with Down Syndrome)</w:t>
      </w:r>
    </w:p>
    <w:p w:rsidR="00C26533" w:rsidRPr="00C26533" w:rsidRDefault="00C26533" w:rsidP="00C26533"/>
    <w:p w:rsidR="00C26533" w:rsidRPr="00C26533" w:rsidRDefault="00C26533" w:rsidP="00C26533">
      <w:r w:rsidRPr="00C26533">
        <w:t xml:space="preserve">In the case the above forms are not completed and returned at the requested annual update time, Pegasus Project administration reserves the right to suspend program activities for that </w:t>
      </w:r>
      <w:r w:rsidR="00AB28F4">
        <w:t>participant</w:t>
      </w:r>
      <w:r w:rsidRPr="00C26533">
        <w:t xml:space="preserve"> until forms are complete. Please also note that this may result in a </w:t>
      </w:r>
      <w:r w:rsidR="00AB28F4">
        <w:t>participant</w:t>
      </w:r>
      <w:r w:rsidRPr="00C26533">
        <w:t xml:space="preserve"> losing their reserved slot for that particular session. The </w:t>
      </w:r>
      <w:r w:rsidR="00AB28F4">
        <w:t>participant</w:t>
      </w:r>
      <w:r w:rsidR="00105E67">
        <w:t xml:space="preserve"> </w:t>
      </w:r>
      <w:r w:rsidRPr="00C26533">
        <w:t xml:space="preserve">would be placed on a waiting list until a slot becomes available. </w:t>
      </w:r>
    </w:p>
    <w:p w:rsidR="00C26533" w:rsidRPr="00C26533" w:rsidRDefault="00C26533" w:rsidP="00C26533"/>
    <w:p w:rsidR="00C26533" w:rsidRPr="00C26533" w:rsidRDefault="00C26533" w:rsidP="00C26533">
      <w:pPr>
        <w:rPr>
          <w:b/>
          <w:u w:val="single"/>
        </w:rPr>
      </w:pPr>
      <w:r w:rsidRPr="00C26533">
        <w:rPr>
          <w:b/>
          <w:u w:val="single"/>
        </w:rPr>
        <w:t>Participant Goal Setting Policy</w:t>
      </w:r>
    </w:p>
    <w:p w:rsidR="00C26533" w:rsidRPr="00C26533" w:rsidRDefault="00C26533" w:rsidP="00C26533">
      <w:pPr>
        <w:rPr>
          <w:b/>
        </w:rPr>
      </w:pPr>
    </w:p>
    <w:p w:rsidR="00C26533" w:rsidRPr="00BD5A77" w:rsidRDefault="00C26533" w:rsidP="00C26533">
      <w:pPr>
        <w:pStyle w:val="BodyText"/>
      </w:pPr>
      <w:r w:rsidRPr="00BD5A77">
        <w:t xml:space="preserve">Each </w:t>
      </w:r>
      <w:r w:rsidR="00AB28F4">
        <w:t>participant</w:t>
      </w:r>
      <w:r w:rsidRPr="00BD5A77">
        <w:t xml:space="preserve"> will have a set of goals, which will be documented</w:t>
      </w:r>
      <w:r w:rsidR="00BD5A77">
        <w:t xml:space="preserve"> and evaluated throughout the 8 </w:t>
      </w:r>
      <w:r w:rsidRPr="00BD5A77">
        <w:t xml:space="preserve">week session. </w:t>
      </w:r>
    </w:p>
    <w:p w:rsidR="00C26533" w:rsidRPr="00BD5A77" w:rsidRDefault="00C26533" w:rsidP="00C26533">
      <w:pPr>
        <w:widowControl/>
        <w:numPr>
          <w:ilvl w:val="0"/>
          <w:numId w:val="6"/>
        </w:numPr>
        <w:tabs>
          <w:tab w:val="left" w:pos="720"/>
        </w:tabs>
        <w:ind w:left="720"/>
      </w:pPr>
      <w:r w:rsidRPr="00BD5A77">
        <w:t>Goals will be set and documented for every participant, using the:</w:t>
      </w:r>
    </w:p>
    <w:p w:rsidR="00C26533" w:rsidRPr="00BD5A77" w:rsidRDefault="00C26533" w:rsidP="00C26533">
      <w:pPr>
        <w:widowControl/>
        <w:numPr>
          <w:ilvl w:val="0"/>
          <w:numId w:val="6"/>
        </w:numPr>
        <w:tabs>
          <w:tab w:val="left" w:pos="1080"/>
        </w:tabs>
        <w:ind w:left="1080"/>
        <w:rPr>
          <w:lang w:val="es-MX"/>
        </w:rPr>
      </w:pPr>
      <w:proofErr w:type="spellStart"/>
      <w:r w:rsidRPr="00BD5A77">
        <w:rPr>
          <w:lang w:val="es-MX"/>
        </w:rPr>
        <w:t>Initial</w:t>
      </w:r>
      <w:proofErr w:type="spellEnd"/>
      <w:r w:rsidRPr="00BD5A77">
        <w:rPr>
          <w:lang w:val="es-MX"/>
        </w:rPr>
        <w:t xml:space="preserve"> </w:t>
      </w:r>
      <w:proofErr w:type="spellStart"/>
      <w:r w:rsidRPr="00BD5A77">
        <w:rPr>
          <w:lang w:val="es-MX"/>
        </w:rPr>
        <w:t>Assessment</w:t>
      </w:r>
      <w:proofErr w:type="spellEnd"/>
      <w:r w:rsidRPr="00BD5A77">
        <w:rPr>
          <w:lang w:val="es-MX"/>
        </w:rPr>
        <w:t xml:space="preserve"> </w:t>
      </w:r>
      <w:proofErr w:type="spellStart"/>
      <w:r w:rsidRPr="00BD5A77">
        <w:rPr>
          <w:lang w:val="es-MX"/>
        </w:rPr>
        <w:t>Form</w:t>
      </w:r>
      <w:proofErr w:type="spellEnd"/>
    </w:p>
    <w:p w:rsidR="00C26533" w:rsidRPr="00BD5A77" w:rsidRDefault="00C26533" w:rsidP="00C26533">
      <w:pPr>
        <w:widowControl/>
        <w:numPr>
          <w:ilvl w:val="0"/>
          <w:numId w:val="6"/>
        </w:numPr>
        <w:tabs>
          <w:tab w:val="left" w:pos="1080"/>
        </w:tabs>
        <w:ind w:left="1080"/>
        <w:rPr>
          <w:lang w:val="es-MX"/>
        </w:rPr>
      </w:pPr>
      <w:proofErr w:type="spellStart"/>
      <w:r w:rsidRPr="00BD5A77">
        <w:rPr>
          <w:lang w:val="es-MX"/>
        </w:rPr>
        <w:t>Weekly</w:t>
      </w:r>
      <w:proofErr w:type="spellEnd"/>
      <w:r w:rsidRPr="00BD5A77">
        <w:rPr>
          <w:lang w:val="es-MX"/>
        </w:rPr>
        <w:t xml:space="preserve"> </w:t>
      </w:r>
      <w:proofErr w:type="spellStart"/>
      <w:r w:rsidRPr="00BD5A77">
        <w:rPr>
          <w:lang w:val="es-MX"/>
        </w:rPr>
        <w:t>Progress</w:t>
      </w:r>
      <w:proofErr w:type="spellEnd"/>
      <w:r w:rsidRPr="00BD5A77">
        <w:rPr>
          <w:lang w:val="es-MX"/>
        </w:rPr>
        <w:t xml:space="preserve"> Notes</w:t>
      </w:r>
    </w:p>
    <w:p w:rsidR="00C26533" w:rsidRPr="00BD5A77" w:rsidRDefault="00C26533" w:rsidP="00C26533">
      <w:pPr>
        <w:widowControl/>
        <w:numPr>
          <w:ilvl w:val="0"/>
          <w:numId w:val="6"/>
        </w:numPr>
        <w:tabs>
          <w:tab w:val="left" w:pos="1080"/>
        </w:tabs>
        <w:ind w:left="1080"/>
        <w:rPr>
          <w:lang w:val="es-MX"/>
        </w:rPr>
      </w:pPr>
      <w:proofErr w:type="spellStart"/>
      <w:r w:rsidRPr="00BD5A77">
        <w:rPr>
          <w:lang w:val="es-MX"/>
        </w:rPr>
        <w:t>End</w:t>
      </w:r>
      <w:proofErr w:type="spellEnd"/>
      <w:r w:rsidRPr="00BD5A77">
        <w:rPr>
          <w:lang w:val="es-MX"/>
        </w:rPr>
        <w:t xml:space="preserve"> of </w:t>
      </w:r>
      <w:proofErr w:type="spellStart"/>
      <w:r w:rsidRPr="00BD5A77">
        <w:rPr>
          <w:lang w:val="es-MX"/>
        </w:rPr>
        <w:t>Session</w:t>
      </w:r>
      <w:proofErr w:type="spellEnd"/>
      <w:r w:rsidRPr="00BD5A77">
        <w:rPr>
          <w:lang w:val="es-MX"/>
        </w:rPr>
        <w:t xml:space="preserve"> </w:t>
      </w:r>
      <w:proofErr w:type="spellStart"/>
      <w:r w:rsidRPr="00BD5A77">
        <w:rPr>
          <w:lang w:val="es-MX"/>
        </w:rPr>
        <w:t>Evaluation</w:t>
      </w:r>
      <w:proofErr w:type="spellEnd"/>
    </w:p>
    <w:p w:rsidR="00C26533" w:rsidRPr="00BD5A77" w:rsidRDefault="00C26533" w:rsidP="00C26533">
      <w:pPr>
        <w:widowControl/>
        <w:numPr>
          <w:ilvl w:val="0"/>
          <w:numId w:val="6"/>
        </w:numPr>
        <w:tabs>
          <w:tab w:val="left" w:pos="720"/>
        </w:tabs>
        <w:ind w:left="720"/>
      </w:pPr>
      <w:r w:rsidRPr="00BD5A77">
        <w:t xml:space="preserve">For a continuing </w:t>
      </w:r>
      <w:r w:rsidR="00AB28F4">
        <w:t>participant</w:t>
      </w:r>
      <w:r w:rsidRPr="00BD5A77">
        <w:t>, goals will be set before each session and progress towards those goals will be documented in a similar manner as the process mentioned above.</w:t>
      </w:r>
    </w:p>
    <w:p w:rsidR="00C26533" w:rsidRPr="00BD5A77" w:rsidRDefault="00C26533" w:rsidP="00C26533">
      <w:pPr>
        <w:widowControl/>
        <w:numPr>
          <w:ilvl w:val="0"/>
          <w:numId w:val="6"/>
        </w:numPr>
        <w:tabs>
          <w:tab w:val="left" w:pos="720"/>
        </w:tabs>
        <w:ind w:left="720"/>
      </w:pPr>
      <w:r w:rsidRPr="00BD5A77">
        <w:t xml:space="preserve">Documented </w:t>
      </w:r>
      <w:r w:rsidR="00AB28F4">
        <w:t>participant</w:t>
      </w:r>
      <w:r w:rsidRPr="00BD5A77">
        <w:t xml:space="preserve"> goals and evaluations will be located in each </w:t>
      </w:r>
      <w:r w:rsidR="00AB28F4">
        <w:t>participant</w:t>
      </w:r>
      <w:r w:rsidRPr="00BD5A77">
        <w:t xml:space="preserve">’s file.  </w:t>
      </w:r>
    </w:p>
    <w:p w:rsidR="00C26533" w:rsidRPr="00BD5A77" w:rsidRDefault="00C26533" w:rsidP="00C26533">
      <w:pPr>
        <w:widowControl/>
        <w:numPr>
          <w:ilvl w:val="0"/>
          <w:numId w:val="6"/>
        </w:numPr>
        <w:tabs>
          <w:tab w:val="left" w:pos="720"/>
        </w:tabs>
        <w:ind w:left="720"/>
      </w:pPr>
      <w:r w:rsidRPr="00BD5A77">
        <w:t xml:space="preserve">The Instructor is responsible for maintaining weekly progress notes on each </w:t>
      </w:r>
      <w:r w:rsidR="00AB28F4">
        <w:t>participant</w:t>
      </w:r>
      <w:r w:rsidRPr="00BD5A77">
        <w:t>.</w:t>
      </w:r>
    </w:p>
    <w:p w:rsidR="00C26533" w:rsidRPr="00BD5A77" w:rsidRDefault="00C26533" w:rsidP="00C26533">
      <w:pPr>
        <w:widowControl/>
        <w:numPr>
          <w:ilvl w:val="0"/>
          <w:numId w:val="6"/>
        </w:numPr>
        <w:tabs>
          <w:tab w:val="left" w:pos="720"/>
        </w:tabs>
        <w:ind w:left="720"/>
      </w:pPr>
      <w:r w:rsidRPr="00BD5A77">
        <w:t xml:space="preserve">The </w:t>
      </w:r>
      <w:r w:rsidR="00105E67" w:rsidRPr="00BD5A77">
        <w:t>Program is responsible for distributing End o</w:t>
      </w:r>
      <w:r w:rsidR="00D82DD6">
        <w:t xml:space="preserve">f Session Evaluation at the beginning </w:t>
      </w:r>
      <w:r w:rsidR="00390F94">
        <w:t>of the next</w:t>
      </w:r>
      <w:r w:rsidR="00105E67" w:rsidRPr="00BD5A77">
        <w:t xml:space="preserve"> session.</w:t>
      </w:r>
    </w:p>
    <w:p w:rsidR="00C26533" w:rsidRPr="00105E67" w:rsidRDefault="00C26533" w:rsidP="00C26533">
      <w:pPr>
        <w:rPr>
          <w:b/>
          <w:highlight w:val="yellow"/>
        </w:rPr>
      </w:pPr>
    </w:p>
    <w:p w:rsidR="00C26533" w:rsidRPr="003E36EC" w:rsidRDefault="00C26533" w:rsidP="00C26533">
      <w:pPr>
        <w:rPr>
          <w:b/>
          <w:u w:val="single"/>
        </w:rPr>
      </w:pPr>
      <w:r w:rsidRPr="003E36EC">
        <w:rPr>
          <w:b/>
          <w:u w:val="single"/>
        </w:rPr>
        <w:t>Lesson Policy Standard</w:t>
      </w:r>
    </w:p>
    <w:p w:rsidR="00C26533" w:rsidRPr="003E36EC" w:rsidRDefault="00C26533" w:rsidP="00C26533">
      <w:pPr>
        <w:pStyle w:val="BodyText"/>
      </w:pPr>
    </w:p>
    <w:p w:rsidR="00C26533" w:rsidRPr="00C26533" w:rsidRDefault="00C26533" w:rsidP="00C26533">
      <w:pPr>
        <w:pStyle w:val="BodyText"/>
      </w:pPr>
      <w:r w:rsidRPr="003E36EC">
        <w:t xml:space="preserve"> A </w:t>
      </w:r>
      <w:r w:rsidR="003E36EC" w:rsidRPr="003E36EC">
        <w:t xml:space="preserve">typical </w:t>
      </w:r>
      <w:r w:rsidRPr="003E36EC">
        <w:t xml:space="preserve">lesson is roughly </w:t>
      </w:r>
      <w:r w:rsidR="009060B5">
        <w:t>40-</w:t>
      </w:r>
      <w:r w:rsidRPr="003E36EC">
        <w:t xml:space="preserve">50 minutes in length and </w:t>
      </w:r>
      <w:r w:rsidR="003E36EC" w:rsidRPr="003E36EC">
        <w:t>may consist</w:t>
      </w:r>
      <w:r w:rsidRPr="003E36EC">
        <w:t xml:space="preserve"> of </w:t>
      </w:r>
      <w:r w:rsidR="009060B5">
        <w:t xml:space="preserve">ground work, </w:t>
      </w:r>
      <w:r w:rsidRPr="003E36EC">
        <w:t>mounting each participant, tack adjustments, exercises (while mounted), a new skill taught/reviewed, a game, cool down time, and the dismount.</w:t>
      </w:r>
      <w:r w:rsidRPr="00C26533">
        <w:t xml:space="preserve"> </w:t>
      </w:r>
    </w:p>
    <w:p w:rsidR="00C26533" w:rsidRPr="00C26533" w:rsidRDefault="00C26533" w:rsidP="00C26533">
      <w:pPr>
        <w:rPr>
          <w:b/>
          <w:bCs/>
        </w:rPr>
      </w:pPr>
    </w:p>
    <w:p w:rsidR="00C26533" w:rsidRPr="00B440B4" w:rsidRDefault="00B440B4" w:rsidP="00B440B4">
      <w:pPr>
        <w:pStyle w:val="Title"/>
        <w:rPr>
          <w:sz w:val="28"/>
          <w:szCs w:val="28"/>
        </w:rPr>
      </w:pPr>
      <w:r>
        <w:rPr>
          <w:b w:val="0"/>
        </w:rPr>
        <w:br w:type="page"/>
      </w:r>
      <w:r w:rsidR="00C26533" w:rsidRPr="00B440B4">
        <w:rPr>
          <w:sz w:val="28"/>
          <w:szCs w:val="28"/>
        </w:rPr>
        <w:lastRenderedPageBreak/>
        <w:t xml:space="preserve">General Conduct Policy for Parents, Participants, and Guests during a Pegasus Project lesson time: </w:t>
      </w:r>
    </w:p>
    <w:p w:rsidR="00C26533" w:rsidRPr="00C26533" w:rsidRDefault="00C26533" w:rsidP="00C26533">
      <w:pPr>
        <w:rPr>
          <w:b/>
        </w:rPr>
      </w:pPr>
    </w:p>
    <w:p w:rsidR="00C26533" w:rsidRPr="00105E67" w:rsidRDefault="00C26533" w:rsidP="00C26533">
      <w:pPr>
        <w:pStyle w:val="Heading1"/>
        <w:widowControl/>
        <w:tabs>
          <w:tab w:val="left" w:pos="360"/>
        </w:tabs>
        <w:ind w:left="360"/>
        <w:jc w:val="both"/>
        <w:rPr>
          <w:rFonts w:ascii="Times New Roman" w:hAnsi="Times New Roman" w:cs="Times New Roman"/>
        </w:rPr>
      </w:pPr>
      <w:r w:rsidRPr="00105E67">
        <w:rPr>
          <w:rFonts w:ascii="Times New Roman" w:hAnsi="Times New Roman" w:cs="Times New Roman"/>
        </w:rPr>
        <w:t>Important areas used during lesson times:</w:t>
      </w:r>
    </w:p>
    <w:p w:rsidR="00C26533" w:rsidRPr="00C26533" w:rsidRDefault="00C26533" w:rsidP="00C26533">
      <w:pPr>
        <w:widowControl/>
        <w:numPr>
          <w:ilvl w:val="0"/>
          <w:numId w:val="4"/>
        </w:numPr>
        <w:tabs>
          <w:tab w:val="left" w:pos="720"/>
        </w:tabs>
        <w:ind w:left="720"/>
        <w:jc w:val="both"/>
      </w:pPr>
      <w:r w:rsidRPr="00C26533">
        <w:t xml:space="preserve">Parent/Visitor viewing areas are located near </w:t>
      </w:r>
      <w:r w:rsidR="009060B5">
        <w:t>the outdoor arena</w:t>
      </w:r>
      <w:r w:rsidRPr="00C26533">
        <w:t xml:space="preserve"> and in the designated viewing area in the indoor arena.</w:t>
      </w:r>
    </w:p>
    <w:p w:rsidR="00C26533" w:rsidRPr="00C26533" w:rsidRDefault="00C26533" w:rsidP="00C26533">
      <w:pPr>
        <w:widowControl/>
        <w:numPr>
          <w:ilvl w:val="0"/>
          <w:numId w:val="5"/>
        </w:numPr>
        <w:tabs>
          <w:tab w:val="left" w:pos="720"/>
        </w:tabs>
        <w:ind w:left="720"/>
        <w:jc w:val="both"/>
      </w:pPr>
      <w:r w:rsidRPr="00C26533">
        <w:t>Participant holding area is located in the area just outside the indoor parent/visitor viewing area.</w:t>
      </w:r>
    </w:p>
    <w:p w:rsidR="00C26533" w:rsidRPr="00C26533" w:rsidRDefault="00C26533" w:rsidP="00C26533">
      <w:pPr>
        <w:widowControl/>
        <w:numPr>
          <w:ilvl w:val="0"/>
          <w:numId w:val="5"/>
        </w:numPr>
        <w:tabs>
          <w:tab w:val="left" w:pos="720"/>
        </w:tabs>
        <w:ind w:left="720"/>
        <w:jc w:val="both"/>
      </w:pPr>
      <w:r w:rsidRPr="00C26533">
        <w:t>Neither students nor non-staff personnel are to cross the red WOAH line w/out the permission of the instructor.</w:t>
      </w:r>
    </w:p>
    <w:p w:rsidR="00C26533" w:rsidRPr="00C26533" w:rsidRDefault="00C26533" w:rsidP="00C26533">
      <w:pPr>
        <w:tabs>
          <w:tab w:val="left" w:pos="1080"/>
        </w:tabs>
        <w:ind w:left="720"/>
        <w:jc w:val="both"/>
      </w:pPr>
    </w:p>
    <w:p w:rsidR="00C26533" w:rsidRPr="00105E67" w:rsidRDefault="00C26533" w:rsidP="00C26533">
      <w:pPr>
        <w:pStyle w:val="Heading1"/>
        <w:widowControl/>
        <w:tabs>
          <w:tab w:val="left" w:pos="360"/>
          <w:tab w:val="left" w:pos="450"/>
        </w:tabs>
        <w:ind w:left="360"/>
        <w:jc w:val="both"/>
        <w:rPr>
          <w:rFonts w:ascii="Times New Roman" w:hAnsi="Times New Roman" w:cs="Times New Roman"/>
        </w:rPr>
      </w:pPr>
      <w:r w:rsidRPr="00105E67">
        <w:rPr>
          <w:rFonts w:ascii="Times New Roman" w:hAnsi="Times New Roman" w:cs="Times New Roman"/>
        </w:rPr>
        <w:t>Arrival to lesson for parents, family and guests:</w:t>
      </w:r>
    </w:p>
    <w:p w:rsidR="00C26533" w:rsidRPr="00C26533" w:rsidRDefault="00C26533" w:rsidP="00C26533">
      <w:pPr>
        <w:widowControl/>
        <w:numPr>
          <w:ilvl w:val="0"/>
          <w:numId w:val="9"/>
        </w:numPr>
        <w:tabs>
          <w:tab w:val="left" w:pos="810"/>
        </w:tabs>
        <w:ind w:left="810"/>
        <w:jc w:val="both"/>
      </w:pPr>
      <w:r w:rsidRPr="00C26533">
        <w:t>If previous lesson is in progress or dismounting, please go quietly to “</w:t>
      </w:r>
      <w:r w:rsidR="00AB28F4">
        <w:t>Participant</w:t>
      </w:r>
      <w:r w:rsidRPr="00C26533">
        <w:t xml:space="preserve"> Viewing Area”.  </w:t>
      </w:r>
    </w:p>
    <w:p w:rsidR="00C26533" w:rsidRPr="00C26533" w:rsidRDefault="00C26533" w:rsidP="00C26533">
      <w:pPr>
        <w:widowControl/>
        <w:numPr>
          <w:ilvl w:val="0"/>
          <w:numId w:val="9"/>
        </w:numPr>
        <w:tabs>
          <w:tab w:val="left" w:pos="810"/>
        </w:tabs>
        <w:ind w:left="810"/>
        <w:jc w:val="both"/>
        <w:rPr>
          <w:i/>
        </w:rPr>
      </w:pPr>
      <w:r w:rsidRPr="00C26533">
        <w:t>All</w:t>
      </w:r>
      <w:r w:rsidR="00105E67">
        <w:t xml:space="preserve"> </w:t>
      </w:r>
      <w:r w:rsidR="00AB28F4">
        <w:t>participant</w:t>
      </w:r>
      <w:r w:rsidR="00105E67">
        <w:t>s</w:t>
      </w:r>
      <w:r w:rsidRPr="00C26533">
        <w:t xml:space="preserve"> are to remain behind the “WHOA” Line in the “</w:t>
      </w:r>
      <w:r w:rsidR="00AB28F4">
        <w:t>Participant</w:t>
      </w:r>
      <w:r w:rsidRPr="00C26533">
        <w:t xml:space="preserve"> Waiting Area” until a volunteer or instructor comes to escort them to the mounting ramp or block. </w:t>
      </w:r>
      <w:r w:rsidRPr="00C26533">
        <w:rPr>
          <w:i/>
        </w:rPr>
        <w:t>The only people who are to be in the “</w:t>
      </w:r>
      <w:r w:rsidR="00AB28F4">
        <w:rPr>
          <w:i/>
        </w:rPr>
        <w:t>Participant</w:t>
      </w:r>
      <w:r w:rsidRPr="00C26533">
        <w:rPr>
          <w:i/>
        </w:rPr>
        <w:t xml:space="preserve"> Waiting Area” are the instructors, volunteers, and </w:t>
      </w:r>
      <w:r w:rsidR="00AB28F4">
        <w:rPr>
          <w:i/>
        </w:rPr>
        <w:t>participant</w:t>
      </w:r>
      <w:r w:rsidRPr="00C26533">
        <w:rPr>
          <w:i/>
        </w:rPr>
        <w:t>s (accompanied by parent if needed) that are getting ready to start the current lesson.</w:t>
      </w:r>
    </w:p>
    <w:p w:rsidR="00C26533" w:rsidRPr="00C26533" w:rsidRDefault="00C26533" w:rsidP="00C26533">
      <w:pPr>
        <w:widowControl/>
        <w:numPr>
          <w:ilvl w:val="0"/>
          <w:numId w:val="9"/>
        </w:numPr>
        <w:tabs>
          <w:tab w:val="left" w:pos="810"/>
        </w:tabs>
        <w:ind w:left="810"/>
        <w:jc w:val="both"/>
      </w:pPr>
      <w:r w:rsidRPr="00C26533">
        <w:t xml:space="preserve">If you need to talk to the Instructors about medical or physical problems which may have a safety implication for the current lesson, please do so </w:t>
      </w:r>
      <w:r w:rsidRPr="00C26533">
        <w:rPr>
          <w:i/>
        </w:rPr>
        <w:t>before</w:t>
      </w:r>
      <w:r w:rsidRPr="00C26533">
        <w:t xml:space="preserve"> the mounting phase of the lesson gets started. </w:t>
      </w:r>
    </w:p>
    <w:p w:rsidR="00C26533" w:rsidRPr="00105E67" w:rsidRDefault="00C26533" w:rsidP="00C26533">
      <w:pPr>
        <w:tabs>
          <w:tab w:val="left" w:pos="450"/>
        </w:tabs>
        <w:ind w:left="360"/>
        <w:jc w:val="both"/>
        <w:rPr>
          <w:highlight w:val="yellow"/>
        </w:rPr>
      </w:pPr>
    </w:p>
    <w:p w:rsidR="00C26533" w:rsidRPr="00DC4805" w:rsidRDefault="00C26533" w:rsidP="00C26533">
      <w:pPr>
        <w:tabs>
          <w:tab w:val="left" w:pos="450"/>
        </w:tabs>
        <w:ind w:left="360"/>
        <w:jc w:val="both"/>
        <w:rPr>
          <w:b/>
          <w:lang w:val="es-MX"/>
        </w:rPr>
      </w:pPr>
      <w:proofErr w:type="spellStart"/>
      <w:r w:rsidRPr="00DC4805">
        <w:rPr>
          <w:b/>
          <w:lang w:val="es-MX"/>
        </w:rPr>
        <w:t>During</w:t>
      </w:r>
      <w:proofErr w:type="spellEnd"/>
      <w:r w:rsidRPr="00DC4805">
        <w:rPr>
          <w:b/>
          <w:lang w:val="es-MX"/>
        </w:rPr>
        <w:t xml:space="preserve"> </w:t>
      </w:r>
      <w:proofErr w:type="spellStart"/>
      <w:r w:rsidRPr="00DC4805">
        <w:rPr>
          <w:b/>
          <w:lang w:val="es-MX"/>
        </w:rPr>
        <w:t>lesson</w:t>
      </w:r>
      <w:proofErr w:type="spellEnd"/>
    </w:p>
    <w:p w:rsidR="00C26533" w:rsidRPr="00DC4805" w:rsidRDefault="00C26533" w:rsidP="00C26533">
      <w:pPr>
        <w:widowControl/>
        <w:numPr>
          <w:ilvl w:val="0"/>
          <w:numId w:val="8"/>
        </w:numPr>
        <w:tabs>
          <w:tab w:val="left" w:pos="720"/>
        </w:tabs>
        <w:ind w:left="720"/>
        <w:jc w:val="both"/>
      </w:pPr>
      <w:r w:rsidRPr="00DC4805">
        <w:t xml:space="preserve">While a lesson is in progress, all parents, family members, and guests </w:t>
      </w:r>
      <w:r w:rsidRPr="00DC4805">
        <w:rPr>
          <w:i/>
        </w:rPr>
        <w:t>must</w:t>
      </w:r>
      <w:r w:rsidRPr="00DC4805">
        <w:t xml:space="preserve"> stay in the </w:t>
      </w:r>
      <w:r w:rsidR="00AB28F4">
        <w:t>Participant</w:t>
      </w:r>
      <w:r w:rsidRPr="00DC4805">
        <w:t xml:space="preserve"> Viewing Area or in their vehicles. </w:t>
      </w:r>
      <w:r w:rsidR="00595FBC">
        <w:t>If participant is less than 18 years of age, a parent or other designated adult must remain on Pegasus property during the participant’s lesson.</w:t>
      </w:r>
    </w:p>
    <w:p w:rsidR="00C26533" w:rsidRPr="00C26533" w:rsidRDefault="00C26533" w:rsidP="00C26533">
      <w:pPr>
        <w:widowControl/>
        <w:numPr>
          <w:ilvl w:val="0"/>
          <w:numId w:val="8"/>
        </w:numPr>
        <w:tabs>
          <w:tab w:val="left" w:pos="720"/>
        </w:tabs>
        <w:ind w:left="720"/>
        <w:jc w:val="both"/>
      </w:pPr>
      <w:r w:rsidRPr="00C26533">
        <w:t>While in the viewing area all guests should try and remain as quiet as possible.</w:t>
      </w:r>
    </w:p>
    <w:p w:rsidR="00C26533" w:rsidRPr="00C26533" w:rsidRDefault="00C26533" w:rsidP="00C26533">
      <w:pPr>
        <w:pStyle w:val="Heading1"/>
        <w:widowControl/>
        <w:tabs>
          <w:tab w:val="left" w:pos="360"/>
        </w:tabs>
        <w:ind w:left="360"/>
        <w:jc w:val="both"/>
      </w:pPr>
    </w:p>
    <w:p w:rsidR="00C26533" w:rsidRPr="00105E67" w:rsidRDefault="00C26533" w:rsidP="00C26533">
      <w:pPr>
        <w:pStyle w:val="Heading1"/>
        <w:widowControl/>
        <w:tabs>
          <w:tab w:val="left" w:pos="360"/>
        </w:tabs>
        <w:ind w:left="360"/>
        <w:jc w:val="both"/>
        <w:rPr>
          <w:rFonts w:ascii="Times New Roman" w:hAnsi="Times New Roman" w:cs="Times New Roman"/>
          <w:lang w:val="es-MX"/>
        </w:rPr>
      </w:pPr>
      <w:proofErr w:type="spellStart"/>
      <w:r w:rsidRPr="00105E67">
        <w:rPr>
          <w:rFonts w:ascii="Times New Roman" w:hAnsi="Times New Roman" w:cs="Times New Roman"/>
          <w:lang w:val="es-MX"/>
        </w:rPr>
        <w:t>After</w:t>
      </w:r>
      <w:proofErr w:type="spellEnd"/>
      <w:r w:rsidRPr="00105E67">
        <w:rPr>
          <w:rFonts w:ascii="Times New Roman" w:hAnsi="Times New Roman" w:cs="Times New Roman"/>
          <w:lang w:val="es-MX"/>
        </w:rPr>
        <w:t xml:space="preserve"> </w:t>
      </w:r>
      <w:proofErr w:type="spellStart"/>
      <w:r w:rsidRPr="00105E67">
        <w:rPr>
          <w:rFonts w:ascii="Times New Roman" w:hAnsi="Times New Roman" w:cs="Times New Roman"/>
          <w:lang w:val="es-MX"/>
        </w:rPr>
        <w:t>lesson</w:t>
      </w:r>
      <w:proofErr w:type="spellEnd"/>
    </w:p>
    <w:p w:rsidR="00C26533" w:rsidRPr="00C26533" w:rsidRDefault="00C26533" w:rsidP="00C26533">
      <w:pPr>
        <w:widowControl/>
        <w:numPr>
          <w:ilvl w:val="0"/>
          <w:numId w:val="10"/>
        </w:numPr>
        <w:tabs>
          <w:tab w:val="left" w:pos="720"/>
        </w:tabs>
        <w:ind w:left="720"/>
        <w:jc w:val="both"/>
      </w:pPr>
      <w:r w:rsidRPr="00C26533">
        <w:t xml:space="preserve">After the lesson the </w:t>
      </w:r>
      <w:r w:rsidR="00AB28F4">
        <w:t>participant</w:t>
      </w:r>
      <w:r w:rsidRPr="00C26533">
        <w:t xml:space="preserve"> will be returned to their parent, guardian, or designated ride.</w:t>
      </w:r>
    </w:p>
    <w:p w:rsidR="00C26533" w:rsidRPr="00C26533" w:rsidRDefault="00C26533" w:rsidP="00C26533"/>
    <w:p w:rsidR="00C26533" w:rsidRPr="00C26533" w:rsidRDefault="00C26533" w:rsidP="00C26533">
      <w:pPr>
        <w:pStyle w:val="BodyText3"/>
        <w:rPr>
          <w:sz w:val="24"/>
          <w:szCs w:val="24"/>
        </w:rPr>
      </w:pPr>
      <w:r w:rsidRPr="00C26533">
        <w:rPr>
          <w:sz w:val="24"/>
          <w:szCs w:val="24"/>
        </w:rPr>
        <w:t>This policy is for the safety of all.  During a scheduled lesson our instructors and volunteers must maintain lesson focus at all times for the safety of our students.</w:t>
      </w:r>
    </w:p>
    <w:p w:rsidR="00C26533" w:rsidRPr="00C26533" w:rsidRDefault="00C26533" w:rsidP="00C26533">
      <w:pPr>
        <w:rPr>
          <w:b/>
        </w:rPr>
      </w:pPr>
    </w:p>
    <w:p w:rsidR="00C26533" w:rsidRPr="00C26533" w:rsidRDefault="00C26533" w:rsidP="00C26533">
      <w:pPr>
        <w:rPr>
          <w:b/>
          <w:bCs/>
          <w:u w:val="single"/>
        </w:rPr>
      </w:pPr>
      <w:r w:rsidRPr="00DC4805">
        <w:rPr>
          <w:b/>
          <w:bCs/>
          <w:u w:val="single"/>
        </w:rPr>
        <w:t>Attendance Policy</w:t>
      </w:r>
    </w:p>
    <w:p w:rsidR="00C26533" w:rsidRPr="00C26533" w:rsidRDefault="00C26533" w:rsidP="00C26533">
      <w:pPr>
        <w:tabs>
          <w:tab w:val="left" w:pos="0"/>
        </w:tabs>
      </w:pPr>
    </w:p>
    <w:p w:rsidR="00C26533" w:rsidRPr="00C26533" w:rsidRDefault="00C26533" w:rsidP="00C26533">
      <w:pPr>
        <w:tabs>
          <w:tab w:val="left" w:pos="0"/>
        </w:tabs>
      </w:pPr>
      <w:r w:rsidRPr="00C26533">
        <w:t xml:space="preserve">If a </w:t>
      </w:r>
      <w:r w:rsidR="00AB28F4">
        <w:t>participant</w:t>
      </w:r>
      <w:r w:rsidRPr="00C26533">
        <w:t xml:space="preserve"> will be absent for a lesson, it is the </w:t>
      </w:r>
      <w:r w:rsidR="00105E67">
        <w:t>family</w:t>
      </w:r>
      <w:r w:rsidRPr="00C26533">
        <w:t xml:space="preserve">’s responsibility to notify the </w:t>
      </w:r>
      <w:r w:rsidRPr="00C26533">
        <w:rPr>
          <w:b/>
          <w:bCs/>
        </w:rPr>
        <w:t>Pegasus Project office</w:t>
      </w:r>
      <w:r w:rsidRPr="00C26533">
        <w:t xml:space="preserve"> at </w:t>
      </w:r>
      <w:r w:rsidRPr="00C26533">
        <w:rPr>
          <w:b/>
          <w:bCs/>
        </w:rPr>
        <w:t>509-965-6990</w:t>
      </w:r>
      <w:r w:rsidRPr="00C26533">
        <w:t xml:space="preserve"> </w:t>
      </w:r>
      <w:r w:rsidRPr="00C26533">
        <w:rPr>
          <w:i/>
          <w:u w:val="single"/>
        </w:rPr>
        <w:t>as soon as possible</w:t>
      </w:r>
      <w:r w:rsidR="00DC4805">
        <w:rPr>
          <w:i/>
          <w:u w:val="single"/>
        </w:rPr>
        <w:t xml:space="preserve"> at least one hour before lesson was intended to begin</w:t>
      </w:r>
      <w:r w:rsidRPr="00C26533">
        <w:t xml:space="preserve">. Late notifications negatively impact the volunteers and staff at Pegasus. Giving early notice helps keep the program running smoothly. </w:t>
      </w:r>
      <w:r w:rsidR="00DC4805">
        <w:t xml:space="preserve">If a </w:t>
      </w:r>
      <w:r w:rsidR="00AB28F4">
        <w:t>participant</w:t>
      </w:r>
      <w:r w:rsidR="00DC4805">
        <w:t xml:space="preserve"> fails to give notice of an absence they will have to follow the Disciplinary Policy.</w:t>
      </w:r>
    </w:p>
    <w:p w:rsidR="00C26533" w:rsidRPr="00C26533" w:rsidRDefault="00C26533" w:rsidP="00C26533">
      <w:pPr>
        <w:tabs>
          <w:tab w:val="left" w:pos="0"/>
        </w:tabs>
      </w:pPr>
    </w:p>
    <w:p w:rsidR="00C26533" w:rsidRDefault="00C26533" w:rsidP="00C26533">
      <w:pPr>
        <w:tabs>
          <w:tab w:val="left" w:pos="0"/>
        </w:tabs>
      </w:pPr>
      <w:r w:rsidRPr="00C26533">
        <w:t xml:space="preserve">Please note, we will be ready to start weekly lessons at </w:t>
      </w:r>
      <w:r w:rsidR="00105E67">
        <w:t xml:space="preserve">the agreed upon time. If </w:t>
      </w:r>
      <w:r w:rsidR="00AB28F4">
        <w:t>participant</w:t>
      </w:r>
      <w:r w:rsidR="00105E67">
        <w:t>s</w:t>
      </w:r>
      <w:r w:rsidRPr="00C26533">
        <w:t xml:space="preserve"> arrive late, their lesson time will still end at the agreed upon time regardless of the circumstances</w:t>
      </w:r>
      <w:r w:rsidR="000B44B2">
        <w:t>.</w:t>
      </w:r>
      <w:r w:rsidR="009060B5">
        <w:t xml:space="preserve"> If they are more than 15 minutes late without notice, their </w:t>
      </w:r>
      <w:r w:rsidR="00AB28F4">
        <w:t>lesson</w:t>
      </w:r>
      <w:r w:rsidR="009060B5">
        <w:t xml:space="preserve"> time will be forfeited.</w:t>
      </w:r>
      <w:r w:rsidR="000B44B2">
        <w:t xml:space="preserve"> </w:t>
      </w:r>
      <w:r w:rsidRPr="00C26533">
        <w:t xml:space="preserve"> There are </w:t>
      </w:r>
      <w:r w:rsidRPr="00C26533">
        <w:rPr>
          <w:b/>
          <w:u w:val="single"/>
        </w:rPr>
        <w:t>no</w:t>
      </w:r>
      <w:r w:rsidRPr="00C26533">
        <w:t xml:space="preserve"> make-up day’s offered for missed lessons.  </w:t>
      </w:r>
    </w:p>
    <w:p w:rsidR="008F0077" w:rsidRDefault="008F0077" w:rsidP="00C26533">
      <w:pPr>
        <w:tabs>
          <w:tab w:val="left" w:pos="0"/>
        </w:tabs>
      </w:pPr>
    </w:p>
    <w:p w:rsidR="008F0077" w:rsidRDefault="008F0077" w:rsidP="00C26533">
      <w:pPr>
        <w:tabs>
          <w:tab w:val="left" w:pos="0"/>
        </w:tabs>
      </w:pPr>
      <w:r>
        <w:t>After two no-shows, the participant will no longer be eligible for a tuition scholarship. After three no-shows, the participant will be taken off of the lesson schedule, and their spot will be given to someone else.</w:t>
      </w:r>
    </w:p>
    <w:p w:rsidR="00AA0C27" w:rsidRDefault="00AA0C27" w:rsidP="00C26533">
      <w:pPr>
        <w:tabs>
          <w:tab w:val="left" w:pos="0"/>
        </w:tabs>
      </w:pPr>
    </w:p>
    <w:p w:rsidR="00AA0C27" w:rsidRDefault="00AA0C27" w:rsidP="00C26533">
      <w:pPr>
        <w:tabs>
          <w:tab w:val="left" w:pos="0"/>
        </w:tabs>
      </w:pPr>
      <w:r w:rsidRPr="00AA0C27">
        <w:rPr>
          <w:b/>
          <w:u w:val="single"/>
        </w:rPr>
        <w:t>Please note:</w:t>
      </w:r>
      <w:r>
        <w:rPr>
          <w:b/>
          <w:u w:val="single"/>
        </w:rPr>
        <w:t xml:space="preserve"> </w:t>
      </w:r>
      <w:r w:rsidRPr="00AA0C27">
        <w:t xml:space="preserve">If the participant cannot attend school </w:t>
      </w:r>
      <w:r>
        <w:t xml:space="preserve">or work </w:t>
      </w:r>
      <w:r w:rsidRPr="00AA0C27">
        <w:t>because of an illness, they will not be allowed to attend their scheduled lesson either. Our hope is to limit the spread of contagious pathogens or infections. Please call us to cancel if this scenario occurs.</w:t>
      </w:r>
    </w:p>
    <w:p w:rsidR="008F0077" w:rsidRDefault="008F0077" w:rsidP="00C26533">
      <w:pPr>
        <w:tabs>
          <w:tab w:val="left" w:pos="0"/>
        </w:tabs>
      </w:pPr>
    </w:p>
    <w:p w:rsidR="008F0077" w:rsidRPr="00AA0C27" w:rsidRDefault="008F0077" w:rsidP="00C26533">
      <w:pPr>
        <w:tabs>
          <w:tab w:val="left" w:pos="0"/>
        </w:tabs>
        <w:rPr>
          <w:b/>
          <w:u w:val="single"/>
        </w:rPr>
      </w:pPr>
    </w:p>
    <w:p w:rsidR="00C26533" w:rsidRPr="00C26533" w:rsidRDefault="00C26533" w:rsidP="00C26533"/>
    <w:p w:rsidR="00C26533" w:rsidRPr="00C26533" w:rsidRDefault="00C26533" w:rsidP="00C26533">
      <w:pPr>
        <w:rPr>
          <w:b/>
          <w:bCs/>
          <w:u w:val="single"/>
        </w:rPr>
      </w:pPr>
      <w:r w:rsidRPr="00C26533">
        <w:rPr>
          <w:b/>
          <w:bCs/>
          <w:u w:val="single"/>
        </w:rPr>
        <w:lastRenderedPageBreak/>
        <w:t xml:space="preserve">Lesson Cancellations </w:t>
      </w:r>
    </w:p>
    <w:p w:rsidR="00C26533" w:rsidRPr="00C26533" w:rsidRDefault="00C26533" w:rsidP="00C26533"/>
    <w:p w:rsidR="00C26533" w:rsidRPr="00C26533" w:rsidRDefault="00F935DE" w:rsidP="00C26533">
      <w:pPr>
        <w:jc w:val="both"/>
      </w:pPr>
      <w:r>
        <w:t>The</w:t>
      </w:r>
      <w:r w:rsidR="00C26533" w:rsidRPr="00C26533">
        <w:t xml:space="preserve"> Instructor is the only person with the authority to cancel any lesson. </w:t>
      </w:r>
      <w:r w:rsidR="00C26533" w:rsidRPr="00C26533">
        <w:rPr>
          <w:bCs/>
          <w:i/>
        </w:rPr>
        <w:t xml:space="preserve">Absences for participant illness, vacation, etc. will </w:t>
      </w:r>
      <w:r w:rsidR="00C26533" w:rsidRPr="00C26533">
        <w:rPr>
          <w:bCs/>
          <w:i/>
          <w:u w:val="single"/>
        </w:rPr>
        <w:t>not</w:t>
      </w:r>
      <w:r w:rsidR="00C26533" w:rsidRPr="00C26533">
        <w:rPr>
          <w:bCs/>
          <w:i/>
        </w:rPr>
        <w:t xml:space="preserve"> be made-up</w:t>
      </w:r>
      <w:r w:rsidR="00C26533" w:rsidRPr="00C26533">
        <w:rPr>
          <w:i/>
        </w:rPr>
        <w:t>.</w:t>
      </w:r>
      <w:r w:rsidR="00C26533" w:rsidRPr="00C26533">
        <w:t xml:space="preserve"> With the amount of </w:t>
      </w:r>
      <w:r w:rsidR="00AB28F4">
        <w:t>participant</w:t>
      </w:r>
      <w:r w:rsidR="00C26533" w:rsidRPr="00C26533">
        <w:t xml:space="preserve"> absences during the session, it is not within the capability of the center to make up all missed lessons. </w:t>
      </w:r>
    </w:p>
    <w:p w:rsidR="00C26533" w:rsidRPr="00C26533" w:rsidRDefault="00C26533" w:rsidP="00C26533">
      <w:pPr>
        <w:jc w:val="both"/>
        <w:rPr>
          <w:i/>
        </w:rPr>
      </w:pPr>
    </w:p>
    <w:p w:rsidR="00C26533" w:rsidRPr="00C26533" w:rsidRDefault="00C26533" w:rsidP="00B440B4">
      <w:pPr>
        <w:keepNext/>
        <w:keepLines/>
        <w:rPr>
          <w:b/>
          <w:bCs/>
          <w:u w:val="single"/>
        </w:rPr>
      </w:pPr>
      <w:r w:rsidRPr="00C26533">
        <w:rPr>
          <w:b/>
          <w:bCs/>
          <w:u w:val="single"/>
        </w:rPr>
        <w:t>Discharge of Participants</w:t>
      </w:r>
    </w:p>
    <w:p w:rsidR="00C26533" w:rsidRPr="00C26533" w:rsidRDefault="00C26533" w:rsidP="00B440B4">
      <w:pPr>
        <w:keepNext/>
        <w:keepLines/>
        <w:rPr>
          <w:b/>
          <w:bCs/>
        </w:rPr>
      </w:pPr>
    </w:p>
    <w:p w:rsidR="00C26533" w:rsidRPr="00C26533" w:rsidRDefault="00AB28F4" w:rsidP="00B440B4">
      <w:pPr>
        <w:keepNext/>
        <w:keepLines/>
      </w:pPr>
      <w:r>
        <w:t>Participant</w:t>
      </w:r>
      <w:r w:rsidR="00105E67">
        <w:t>s</w:t>
      </w:r>
      <w:r w:rsidR="00C26533" w:rsidRPr="00C26533">
        <w:t xml:space="preserve"> may, during the course of therapeutic riding activities, become no longer suitable for riding activities. The center's goal is to meet the individual needs of each </w:t>
      </w:r>
      <w:r>
        <w:t>participant</w:t>
      </w:r>
      <w:r w:rsidR="00C26533" w:rsidRPr="00C26533">
        <w:t xml:space="preserve">; however, some circumstances may not allow for the center to safely meet the needs of a </w:t>
      </w:r>
      <w:r>
        <w:t>participant</w:t>
      </w:r>
      <w:r w:rsidR="00C26533" w:rsidRPr="00C26533">
        <w:t>. The following are some reasons, which may warrant discharge</w:t>
      </w:r>
      <w:r>
        <w:t xml:space="preserve"> or redirection</w:t>
      </w:r>
      <w:r w:rsidR="00C26533" w:rsidRPr="00C26533">
        <w:t xml:space="preserve"> from program activities:</w:t>
      </w:r>
    </w:p>
    <w:p w:rsidR="00C26533" w:rsidRPr="00C26533" w:rsidRDefault="00C26533" w:rsidP="00C26533"/>
    <w:p w:rsidR="00C26533" w:rsidRPr="00C26533" w:rsidRDefault="00C26533" w:rsidP="00C26533">
      <w:pPr>
        <w:widowControl/>
        <w:numPr>
          <w:ilvl w:val="0"/>
          <w:numId w:val="12"/>
        </w:numPr>
        <w:tabs>
          <w:tab w:val="left" w:pos="720"/>
        </w:tabs>
      </w:pPr>
      <w:r w:rsidRPr="00C26533">
        <w:t xml:space="preserve">If a student's medical condition or behavior becomes a threat to safety of </w:t>
      </w:r>
      <w:proofErr w:type="gramStart"/>
      <w:r w:rsidRPr="00C26533">
        <w:t>his/herself</w:t>
      </w:r>
      <w:proofErr w:type="gramEnd"/>
      <w:r w:rsidRPr="00C26533">
        <w:t xml:space="preserve"> and/or others</w:t>
      </w:r>
      <w:r w:rsidR="00105E67">
        <w:t xml:space="preserve"> including the horses</w:t>
      </w:r>
      <w:r w:rsidRPr="00C26533">
        <w:t>.</w:t>
      </w:r>
    </w:p>
    <w:p w:rsidR="00C26533" w:rsidRPr="00C26533" w:rsidRDefault="00C26533" w:rsidP="00C26533">
      <w:pPr>
        <w:widowControl/>
        <w:numPr>
          <w:ilvl w:val="0"/>
          <w:numId w:val="12"/>
        </w:numPr>
        <w:tabs>
          <w:tab w:val="left" w:pos="720"/>
        </w:tabs>
      </w:pPr>
      <w:r w:rsidRPr="00C26533">
        <w:t>If a</w:t>
      </w:r>
      <w:r w:rsidR="00105E67">
        <w:t xml:space="preserve"> </w:t>
      </w:r>
      <w:r w:rsidR="00AB28F4">
        <w:t>participant</w:t>
      </w:r>
      <w:r w:rsidRPr="00C26533">
        <w:t xml:space="preserve"> exceeds the 200 </w:t>
      </w:r>
      <w:proofErr w:type="spellStart"/>
      <w:r w:rsidRPr="00C26533">
        <w:t>lb</w:t>
      </w:r>
      <w:proofErr w:type="spellEnd"/>
      <w:r w:rsidRPr="00C26533">
        <w:t xml:space="preserve"> weight limit the riding portion of the program may be individually modified to that </w:t>
      </w:r>
      <w:r w:rsidR="00AB28F4">
        <w:t>participant</w:t>
      </w:r>
      <w:r w:rsidRPr="00C26533">
        <w:t>. For example, they may only be allowed to participate in the ground portion of the program.</w:t>
      </w:r>
    </w:p>
    <w:p w:rsidR="00C26533" w:rsidRPr="00C26533" w:rsidRDefault="00C26533" w:rsidP="00C26533"/>
    <w:p w:rsidR="00C26533" w:rsidRPr="00C26533" w:rsidRDefault="00C26533" w:rsidP="00C26533">
      <w:r w:rsidRPr="00C26533">
        <w:t xml:space="preserve">The process in which a participant is discharged from program activities will be a team based approach and decision, involving input from the Instructor, Equine Director, and Program Director. Prior to discharge (depending on the immediacy of the circumstance) the student and/or parent/guardian will be given adequate notice of possible need for discharge. </w:t>
      </w:r>
    </w:p>
    <w:p w:rsidR="00C26533" w:rsidRPr="00C26533" w:rsidRDefault="00C26533" w:rsidP="00C26533"/>
    <w:p w:rsidR="00C26533" w:rsidRPr="00C26533" w:rsidRDefault="00C26533" w:rsidP="00C26533">
      <w:r w:rsidRPr="00C26533">
        <w:t xml:space="preserve">Efforts will be made to accommodate student's needs, if they can be met in an alternative way. For example, a participant might be better and more safely served in un-mounted activities. </w:t>
      </w:r>
    </w:p>
    <w:p w:rsidR="00C26533" w:rsidRPr="00C26533" w:rsidRDefault="00C26533" w:rsidP="00C26533"/>
    <w:p w:rsidR="00C26533" w:rsidRPr="00C26533" w:rsidRDefault="00C26533" w:rsidP="00C26533">
      <w:r w:rsidRPr="00C26533">
        <w:t>If the reason for discharge involves behavior that compromises the safety of the lesson, the following disciplinary policy would be followed:</w:t>
      </w:r>
    </w:p>
    <w:p w:rsidR="00C26533" w:rsidRPr="00C26533" w:rsidRDefault="00C26533" w:rsidP="00C26533">
      <w:pPr>
        <w:rPr>
          <w:b/>
        </w:rPr>
      </w:pPr>
    </w:p>
    <w:p w:rsidR="00C26533" w:rsidRPr="00215D32" w:rsidRDefault="00C26533" w:rsidP="00C26533">
      <w:pPr>
        <w:rPr>
          <w:b/>
          <w:u w:val="single"/>
        </w:rPr>
      </w:pPr>
      <w:r w:rsidRPr="00215D32">
        <w:rPr>
          <w:b/>
          <w:u w:val="single"/>
        </w:rPr>
        <w:t>Disciplinary Policy</w:t>
      </w:r>
    </w:p>
    <w:p w:rsidR="00C26533" w:rsidRPr="00215D32" w:rsidRDefault="00C26533" w:rsidP="00C26533">
      <w:pPr>
        <w:rPr>
          <w:b/>
          <w:u w:val="single"/>
        </w:rPr>
      </w:pPr>
    </w:p>
    <w:p w:rsidR="00C26533" w:rsidRPr="00215D32" w:rsidRDefault="00C26533" w:rsidP="00C26533">
      <w:pPr>
        <w:pStyle w:val="BodyText"/>
      </w:pPr>
      <w:r w:rsidRPr="00215D32">
        <w:t xml:space="preserve">The Pegasus Project disciplinary policy has been developed to ensure a safe and conducive environment for all involved in our therapeutic </w:t>
      </w:r>
      <w:r w:rsidR="00AB28F4">
        <w:t>equine</w:t>
      </w:r>
      <w:r w:rsidRPr="00215D32">
        <w:t xml:space="preserve"> program.</w:t>
      </w:r>
    </w:p>
    <w:p w:rsidR="00C26533" w:rsidRPr="00215D32" w:rsidRDefault="00C26533" w:rsidP="00C26533">
      <w:pPr>
        <w:pStyle w:val="BodyText"/>
      </w:pPr>
    </w:p>
    <w:p w:rsidR="00C26533" w:rsidRPr="00215D32" w:rsidRDefault="00C26533" w:rsidP="00C26533">
      <w:r w:rsidRPr="00215D32">
        <w:t xml:space="preserve">The Pegasus Project Instructor has the right to discipline a </w:t>
      </w:r>
      <w:r w:rsidR="00AB28F4">
        <w:t>participant</w:t>
      </w:r>
      <w:r w:rsidRPr="00215D32">
        <w:t>, parent/guardian, and/or volunteer</w:t>
      </w:r>
      <w:r w:rsidR="0054299E" w:rsidRPr="00215D32">
        <w:t>.</w:t>
      </w:r>
    </w:p>
    <w:p w:rsidR="00C26533" w:rsidRPr="00215D32" w:rsidRDefault="00C26533" w:rsidP="00C26533">
      <w:pPr>
        <w:widowControl/>
        <w:numPr>
          <w:ilvl w:val="0"/>
          <w:numId w:val="7"/>
        </w:numPr>
        <w:tabs>
          <w:tab w:val="left" w:pos="1080"/>
        </w:tabs>
        <w:ind w:left="1080"/>
      </w:pPr>
      <w:r w:rsidRPr="00215D32">
        <w:rPr>
          <w:b/>
          <w:bCs/>
        </w:rPr>
        <w:t>First offense</w:t>
      </w:r>
      <w:r w:rsidRPr="00215D32">
        <w:t xml:space="preserve"> is a documented verbal warning.  If this is a </w:t>
      </w:r>
      <w:r w:rsidR="00AB28F4">
        <w:t>participant</w:t>
      </w:r>
      <w:r w:rsidRPr="00215D32">
        <w:t>, he/she will be removed from the horse and will sit in a holding area until lessons end.</w:t>
      </w:r>
    </w:p>
    <w:p w:rsidR="00C26533" w:rsidRPr="00215D32" w:rsidRDefault="00C26533" w:rsidP="00C26533">
      <w:pPr>
        <w:widowControl/>
        <w:numPr>
          <w:ilvl w:val="0"/>
          <w:numId w:val="7"/>
        </w:numPr>
        <w:tabs>
          <w:tab w:val="left" w:pos="1080"/>
        </w:tabs>
        <w:ind w:left="1080"/>
      </w:pPr>
      <w:r w:rsidRPr="00215D32">
        <w:rPr>
          <w:b/>
          <w:bCs/>
        </w:rPr>
        <w:t>Second offense</w:t>
      </w:r>
      <w:r w:rsidRPr="00215D32">
        <w:t xml:space="preserve"> is a written warning.  If it is a </w:t>
      </w:r>
      <w:r w:rsidR="00AB28F4">
        <w:t>participant</w:t>
      </w:r>
      <w:r w:rsidRPr="00215D32">
        <w:t xml:space="preserve">, he/she </w:t>
      </w:r>
      <w:r w:rsidR="00AB28F4">
        <w:t>may</w:t>
      </w:r>
      <w:r w:rsidRPr="00215D32">
        <w:t xml:space="preserve"> be dismissed from the lesson for that day.</w:t>
      </w:r>
    </w:p>
    <w:p w:rsidR="00C26533" w:rsidRPr="00215D32" w:rsidRDefault="00C26533" w:rsidP="00C26533">
      <w:pPr>
        <w:widowControl/>
        <w:numPr>
          <w:ilvl w:val="0"/>
          <w:numId w:val="7"/>
        </w:numPr>
        <w:tabs>
          <w:tab w:val="left" w:pos="1080"/>
        </w:tabs>
        <w:ind w:left="1080"/>
      </w:pPr>
      <w:r w:rsidRPr="00215D32">
        <w:rPr>
          <w:b/>
          <w:bCs/>
        </w:rPr>
        <w:t>Third offense</w:t>
      </w:r>
      <w:r w:rsidRPr="00215D32">
        <w:t xml:space="preserve"> is the final warning. If it is a </w:t>
      </w:r>
      <w:r w:rsidR="00AB28F4">
        <w:t>participant</w:t>
      </w:r>
      <w:r w:rsidRPr="00215D32">
        <w:t xml:space="preserve">, he/she will be removed from the horse and dropped from the Pegasus Project program.  </w:t>
      </w:r>
    </w:p>
    <w:p w:rsidR="00C26533" w:rsidRPr="00215D32" w:rsidRDefault="00C26533" w:rsidP="00C26533">
      <w:pPr>
        <w:tabs>
          <w:tab w:val="left" w:pos="1080"/>
        </w:tabs>
        <w:ind w:left="720"/>
      </w:pPr>
      <w:r w:rsidRPr="00215D32">
        <w:t xml:space="preserve">Likewise, if the offender is a parent, guardian or visitor, they will follow the same disciplinary policy. </w:t>
      </w:r>
      <w:proofErr w:type="gramStart"/>
      <w:r w:rsidRPr="00215D32">
        <w:t>(A documented verbal warning, a written warning</w:t>
      </w:r>
      <w:r w:rsidRPr="00215D32">
        <w:rPr>
          <w:b/>
        </w:rPr>
        <w:t xml:space="preserve">, </w:t>
      </w:r>
      <w:r w:rsidRPr="00215D32">
        <w:t>and a final warning.)</w:t>
      </w:r>
      <w:proofErr w:type="gramEnd"/>
    </w:p>
    <w:p w:rsidR="00C26533" w:rsidRPr="00C26533" w:rsidRDefault="00C26533" w:rsidP="00C26533">
      <w:pPr>
        <w:jc w:val="both"/>
      </w:pPr>
      <w:r w:rsidRPr="00215D32">
        <w:rPr>
          <w:b/>
        </w:rPr>
        <w:t>Examples of reasons for disciplinary actions:</w:t>
      </w:r>
      <w:r w:rsidRPr="00215D32">
        <w:t xml:space="preserve"> Disruption to class, behavior problems that are unacceptable or unsafe, disrespect to instructor, staff members, volunteers, or other </w:t>
      </w:r>
      <w:r w:rsidR="00AB28F4">
        <w:t>participant</w:t>
      </w:r>
      <w:r w:rsidRPr="00215D32">
        <w:t>s, failure to follow program stated policies, rules, instructions, etc.</w:t>
      </w:r>
    </w:p>
    <w:p w:rsidR="00C26533" w:rsidRPr="00C26533" w:rsidRDefault="00C26533" w:rsidP="00C26533">
      <w:pPr>
        <w:pStyle w:val="BodyText3"/>
        <w:rPr>
          <w:sz w:val="24"/>
          <w:szCs w:val="24"/>
        </w:rPr>
      </w:pPr>
    </w:p>
    <w:p w:rsidR="00C26533" w:rsidRDefault="00C26533" w:rsidP="00B440B4">
      <w:pPr>
        <w:rPr>
          <w:b/>
          <w:u w:val="single"/>
        </w:rPr>
      </w:pPr>
      <w:r w:rsidRPr="00B440B4">
        <w:rPr>
          <w:b/>
          <w:u w:val="single"/>
        </w:rPr>
        <w:t>Immediate Termination Policy:</w:t>
      </w:r>
    </w:p>
    <w:p w:rsidR="00B440B4" w:rsidRPr="00B440B4" w:rsidRDefault="00B440B4" w:rsidP="00B440B4">
      <w:pPr>
        <w:rPr>
          <w:b/>
          <w:u w:val="single"/>
        </w:rPr>
      </w:pPr>
    </w:p>
    <w:p w:rsidR="00C26533" w:rsidRPr="00C26533" w:rsidRDefault="00C26533" w:rsidP="00C26533">
      <w:pPr>
        <w:pStyle w:val="BodyText"/>
      </w:pPr>
      <w:r w:rsidRPr="00C26533">
        <w:t>Any individual will be immediately removed from the Pegasus Project program for sexual comments or behavioral misconduct.</w:t>
      </w:r>
    </w:p>
    <w:p w:rsidR="00C26533" w:rsidRDefault="00B440B4" w:rsidP="00C26533">
      <w:pPr>
        <w:rPr>
          <w:rFonts w:ascii="Arial" w:hAnsi="Arial" w:cs="Arial"/>
          <w:b/>
          <w:bCs/>
          <w:sz w:val="28"/>
          <w:szCs w:val="28"/>
        </w:rPr>
      </w:pPr>
      <w:r>
        <w:rPr>
          <w:b/>
        </w:rPr>
        <w:br w:type="page"/>
      </w:r>
      <w:r w:rsidR="00C26533" w:rsidRPr="00B440B4">
        <w:rPr>
          <w:rFonts w:ascii="Arial" w:hAnsi="Arial" w:cs="Arial"/>
          <w:b/>
          <w:bCs/>
          <w:sz w:val="28"/>
          <w:szCs w:val="28"/>
        </w:rPr>
        <w:lastRenderedPageBreak/>
        <w:t>General Rules:</w:t>
      </w:r>
    </w:p>
    <w:p w:rsidR="00B440B4" w:rsidRPr="00B440B4" w:rsidRDefault="00B440B4" w:rsidP="00C26533">
      <w:pPr>
        <w:rPr>
          <w:rFonts w:ascii="Arial" w:hAnsi="Arial" w:cs="Arial"/>
          <w:b/>
          <w:bCs/>
          <w:sz w:val="28"/>
          <w:szCs w:val="28"/>
        </w:rPr>
      </w:pPr>
    </w:p>
    <w:p w:rsidR="00C26533" w:rsidRPr="00C26533" w:rsidRDefault="00C26533" w:rsidP="00C26533">
      <w:pPr>
        <w:widowControl/>
        <w:numPr>
          <w:ilvl w:val="0"/>
          <w:numId w:val="3"/>
        </w:numPr>
        <w:tabs>
          <w:tab w:val="left" w:pos="360"/>
        </w:tabs>
      </w:pPr>
      <w:r w:rsidRPr="00C26533">
        <w:t>Park vehicles in designated areas.</w:t>
      </w:r>
    </w:p>
    <w:p w:rsidR="00C26533" w:rsidRPr="00C26533" w:rsidRDefault="00C26533" w:rsidP="00C26533">
      <w:pPr>
        <w:widowControl/>
        <w:numPr>
          <w:ilvl w:val="0"/>
          <w:numId w:val="3"/>
        </w:numPr>
        <w:tabs>
          <w:tab w:val="left" w:pos="360"/>
        </w:tabs>
        <w:rPr>
          <w:i/>
        </w:rPr>
      </w:pPr>
      <w:r w:rsidRPr="00C26533">
        <w:t>All students are to be directly supervised at all times,</w:t>
      </w:r>
      <w:r w:rsidRPr="00C26533">
        <w:rPr>
          <w:i/>
        </w:rPr>
        <w:t xml:space="preserve"> including accompanying </w:t>
      </w:r>
      <w:r w:rsidR="00AB28F4">
        <w:rPr>
          <w:i/>
        </w:rPr>
        <w:t>participant</w:t>
      </w:r>
      <w:r w:rsidRPr="00C26533">
        <w:rPr>
          <w:i/>
        </w:rPr>
        <w:t xml:space="preserve">s to the bathroom. </w:t>
      </w:r>
    </w:p>
    <w:p w:rsidR="00C26533" w:rsidRPr="00C26533" w:rsidRDefault="00C26533" w:rsidP="00C26533">
      <w:pPr>
        <w:widowControl/>
        <w:numPr>
          <w:ilvl w:val="0"/>
          <w:numId w:val="11"/>
        </w:numPr>
        <w:tabs>
          <w:tab w:val="left" w:pos="360"/>
        </w:tabs>
      </w:pPr>
      <w:r w:rsidRPr="00C26533">
        <w:t>All gates and stall doors are to be kept closed unless otherwise directed.</w:t>
      </w:r>
    </w:p>
    <w:p w:rsidR="00C26533" w:rsidRPr="00C26533" w:rsidRDefault="00C26533" w:rsidP="00C26533">
      <w:pPr>
        <w:widowControl/>
        <w:numPr>
          <w:ilvl w:val="0"/>
          <w:numId w:val="11"/>
        </w:numPr>
        <w:tabs>
          <w:tab w:val="left" w:pos="360"/>
        </w:tabs>
      </w:pPr>
      <w:r w:rsidRPr="00C26533">
        <w:t>No entry into feed/hay storage areas without adult supervision.</w:t>
      </w:r>
    </w:p>
    <w:p w:rsidR="00C26533" w:rsidRPr="00C26533" w:rsidRDefault="00C26533" w:rsidP="00C26533">
      <w:pPr>
        <w:widowControl/>
        <w:numPr>
          <w:ilvl w:val="0"/>
          <w:numId w:val="11"/>
        </w:numPr>
        <w:tabs>
          <w:tab w:val="left" w:pos="360"/>
        </w:tabs>
      </w:pPr>
      <w:r w:rsidRPr="00C26533">
        <w:t>No entry into the gated arena areas without staff member present.</w:t>
      </w:r>
    </w:p>
    <w:p w:rsidR="00C26533" w:rsidRPr="00C26533" w:rsidRDefault="00C26533" w:rsidP="00C26533">
      <w:pPr>
        <w:widowControl/>
        <w:numPr>
          <w:ilvl w:val="0"/>
          <w:numId w:val="11"/>
        </w:numPr>
        <w:tabs>
          <w:tab w:val="left" w:pos="360"/>
        </w:tabs>
      </w:pPr>
      <w:r w:rsidRPr="00C26533">
        <w:t>No climbing, sitting, or standing on stall doors, fences, or gates (this includes arenas).</w:t>
      </w:r>
    </w:p>
    <w:p w:rsidR="00C26533" w:rsidRDefault="00C26533" w:rsidP="00C26533">
      <w:pPr>
        <w:widowControl/>
        <w:numPr>
          <w:ilvl w:val="0"/>
          <w:numId w:val="11"/>
        </w:numPr>
        <w:tabs>
          <w:tab w:val="left" w:pos="360"/>
        </w:tabs>
        <w:rPr>
          <w:lang w:val="es-MX"/>
        </w:rPr>
      </w:pPr>
      <w:r>
        <w:rPr>
          <w:lang w:val="es-MX"/>
        </w:rPr>
        <w:t xml:space="preserve">Smoking </w:t>
      </w:r>
      <w:proofErr w:type="spellStart"/>
      <w:r>
        <w:rPr>
          <w:lang w:val="es-MX"/>
        </w:rPr>
        <w:t>is</w:t>
      </w:r>
      <w:proofErr w:type="spellEnd"/>
      <w:r>
        <w:rPr>
          <w:lang w:val="es-MX"/>
        </w:rPr>
        <w:t xml:space="preserve"> </w:t>
      </w:r>
      <w:proofErr w:type="spellStart"/>
      <w:r>
        <w:rPr>
          <w:lang w:val="es-MX"/>
        </w:rPr>
        <w:t>prohibited</w:t>
      </w:r>
      <w:proofErr w:type="spellEnd"/>
      <w:r>
        <w:rPr>
          <w:lang w:val="es-MX"/>
        </w:rPr>
        <w:t>.</w:t>
      </w:r>
    </w:p>
    <w:p w:rsidR="00C26533" w:rsidRPr="00C26533" w:rsidRDefault="00C26533" w:rsidP="00C26533">
      <w:pPr>
        <w:widowControl/>
        <w:numPr>
          <w:ilvl w:val="0"/>
          <w:numId w:val="11"/>
        </w:numPr>
        <w:tabs>
          <w:tab w:val="left" w:pos="360"/>
        </w:tabs>
      </w:pPr>
      <w:r w:rsidRPr="00C26533">
        <w:t>No consumption of alcoholic beverages or drugs while on the Pegasus Project property.</w:t>
      </w:r>
    </w:p>
    <w:p w:rsidR="00C26533" w:rsidRDefault="00C26533" w:rsidP="00C26533">
      <w:pPr>
        <w:widowControl/>
        <w:numPr>
          <w:ilvl w:val="0"/>
          <w:numId w:val="11"/>
        </w:numPr>
        <w:tabs>
          <w:tab w:val="left" w:pos="360"/>
        </w:tabs>
        <w:rPr>
          <w:lang w:val="es-MX"/>
        </w:rPr>
      </w:pPr>
      <w:r w:rsidRPr="00C26533">
        <w:t xml:space="preserve">You are responsible for your friends and visitors conduct and safety while on the property of the Pegasus Project.  </w:t>
      </w:r>
      <w:proofErr w:type="spellStart"/>
      <w:r>
        <w:rPr>
          <w:lang w:val="es-MX"/>
        </w:rPr>
        <w:t>Infractions</w:t>
      </w:r>
      <w:proofErr w:type="spellEnd"/>
      <w:r>
        <w:rPr>
          <w:lang w:val="es-MX"/>
        </w:rPr>
        <w:t xml:space="preserve"> </w:t>
      </w:r>
      <w:proofErr w:type="spellStart"/>
      <w:r>
        <w:rPr>
          <w:lang w:val="es-MX"/>
        </w:rPr>
        <w:t>will</w:t>
      </w:r>
      <w:proofErr w:type="spellEnd"/>
      <w:r>
        <w:rPr>
          <w:lang w:val="es-MX"/>
        </w:rPr>
        <w:t xml:space="preserve"> </w:t>
      </w:r>
      <w:proofErr w:type="spellStart"/>
      <w:r>
        <w:rPr>
          <w:lang w:val="es-MX"/>
        </w:rPr>
        <w:t>follow</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Pegasus</w:t>
      </w:r>
      <w:proofErr w:type="spellEnd"/>
      <w:r>
        <w:rPr>
          <w:lang w:val="es-MX"/>
        </w:rPr>
        <w:t xml:space="preserve"> Project </w:t>
      </w:r>
      <w:proofErr w:type="spellStart"/>
      <w:r>
        <w:rPr>
          <w:lang w:val="es-MX"/>
        </w:rPr>
        <w:t>disciplinary</w:t>
      </w:r>
      <w:proofErr w:type="spellEnd"/>
      <w:r>
        <w:rPr>
          <w:lang w:val="es-MX"/>
        </w:rPr>
        <w:t xml:space="preserve"> </w:t>
      </w:r>
      <w:proofErr w:type="spellStart"/>
      <w:r>
        <w:rPr>
          <w:lang w:val="es-MX"/>
        </w:rPr>
        <w:t>policy</w:t>
      </w:r>
      <w:proofErr w:type="spellEnd"/>
      <w:r>
        <w:rPr>
          <w:lang w:val="es-MX"/>
        </w:rPr>
        <w:t>.</w:t>
      </w:r>
    </w:p>
    <w:p w:rsidR="00C26533" w:rsidRPr="00C26533" w:rsidRDefault="00C26533" w:rsidP="00C26533">
      <w:pPr>
        <w:widowControl/>
        <w:numPr>
          <w:ilvl w:val="0"/>
          <w:numId w:val="11"/>
        </w:numPr>
        <w:tabs>
          <w:tab w:val="left" w:pos="360"/>
        </w:tabs>
      </w:pPr>
      <w:r w:rsidRPr="00C26533">
        <w:t>No personal dogs or other animals are allowed on the Pegasus Project property.</w:t>
      </w:r>
    </w:p>
    <w:p w:rsidR="00C26533" w:rsidRPr="00C26533" w:rsidRDefault="00C26533" w:rsidP="00C26533">
      <w:pPr>
        <w:widowControl/>
        <w:numPr>
          <w:ilvl w:val="0"/>
          <w:numId w:val="11"/>
        </w:numPr>
        <w:tabs>
          <w:tab w:val="left" w:pos="360"/>
        </w:tabs>
      </w:pPr>
      <w:r w:rsidRPr="00C26533">
        <w:t xml:space="preserve">No running around horses, </w:t>
      </w:r>
      <w:r w:rsidR="00AB28F4">
        <w:t>equine</w:t>
      </w:r>
      <w:r w:rsidRPr="00C26533">
        <w:t xml:space="preserve"> areas, or anywhere on the property.</w:t>
      </w:r>
    </w:p>
    <w:p w:rsidR="00C26533" w:rsidRPr="00C26533" w:rsidRDefault="00C26533" w:rsidP="00C26533">
      <w:pPr>
        <w:widowControl/>
        <w:numPr>
          <w:ilvl w:val="0"/>
          <w:numId w:val="11"/>
        </w:numPr>
        <w:tabs>
          <w:tab w:val="left" w:pos="360"/>
        </w:tabs>
      </w:pPr>
      <w:r w:rsidRPr="00C26533">
        <w:t>All trash to be disposed of in trash barrels.</w:t>
      </w:r>
    </w:p>
    <w:p w:rsidR="00C26533" w:rsidRPr="00C26533" w:rsidRDefault="00C26533" w:rsidP="00C26533">
      <w:pPr>
        <w:widowControl/>
        <w:numPr>
          <w:ilvl w:val="0"/>
          <w:numId w:val="11"/>
        </w:numPr>
        <w:tabs>
          <w:tab w:val="left" w:pos="360"/>
        </w:tabs>
      </w:pPr>
      <w:r w:rsidRPr="00C26533">
        <w:t>No horses to be handled in or out of the stalls without program staff’s permission and/or supervision.</w:t>
      </w:r>
    </w:p>
    <w:p w:rsidR="00C26533" w:rsidRPr="00C26533" w:rsidRDefault="00C26533" w:rsidP="00C26533">
      <w:pPr>
        <w:widowControl/>
        <w:numPr>
          <w:ilvl w:val="0"/>
          <w:numId w:val="11"/>
        </w:numPr>
        <w:tabs>
          <w:tab w:val="left" w:pos="360"/>
        </w:tabs>
      </w:pPr>
      <w:r w:rsidRPr="00C26533">
        <w:t>Always respect others when speaking or socializing.</w:t>
      </w:r>
    </w:p>
    <w:p w:rsidR="00C26533" w:rsidRPr="00C26533" w:rsidRDefault="00C26533" w:rsidP="00C26533">
      <w:pPr>
        <w:widowControl/>
        <w:numPr>
          <w:ilvl w:val="0"/>
          <w:numId w:val="11"/>
        </w:numPr>
        <w:tabs>
          <w:tab w:val="left" w:pos="360"/>
        </w:tabs>
      </w:pPr>
      <w:r w:rsidRPr="00C26533">
        <w:t>No entry into tack room or stall areas unless accompanied by program staff or directed to by program staff.</w:t>
      </w:r>
    </w:p>
    <w:p w:rsidR="00C26533" w:rsidRPr="00C26533" w:rsidRDefault="00C26533" w:rsidP="00C26533">
      <w:pPr>
        <w:jc w:val="both"/>
        <w:rPr>
          <w:sz w:val="16"/>
        </w:rPr>
      </w:pPr>
    </w:p>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F50C25" w:rsidRPr="00A367B2" w:rsidRDefault="00B440B4" w:rsidP="00F50C25">
      <w:r>
        <w:br w:type="page"/>
      </w:r>
      <w:r w:rsidR="00F50C25" w:rsidRPr="00C26533">
        <w:lastRenderedPageBreak/>
        <w:t>* Please return only this page (contract) and keep the terms and conditions for your reference.</w:t>
      </w:r>
    </w:p>
    <w:p w:rsidR="00C26533" w:rsidRDefault="00C26533" w:rsidP="00C26533"/>
    <w:p w:rsidR="00F50C25" w:rsidRPr="00C26533" w:rsidRDefault="00F50C25" w:rsidP="00C26533"/>
    <w:p w:rsidR="00C26533" w:rsidRDefault="009006C5" w:rsidP="00C26533">
      <w:pPr>
        <w:jc w:val="center"/>
        <w:rPr>
          <w:b/>
          <w:sz w:val="28"/>
          <w:szCs w:val="28"/>
          <w:u w:val="single"/>
          <w:lang w:val="es-MX"/>
        </w:rPr>
      </w:pPr>
      <w:r>
        <w:rPr>
          <w:b/>
          <w:sz w:val="28"/>
          <w:szCs w:val="28"/>
          <w:lang w:val="es-MX"/>
        </w:rPr>
        <w:pict>
          <v:shape id="_x0000_i1030" type="#_x0000_t75" style="width:91.25pt;height:108pt" filled="t">
            <v:fill color2="black"/>
            <v:imagedata r:id="rId9" o:title=""/>
          </v:shape>
        </w:pict>
      </w:r>
    </w:p>
    <w:p w:rsidR="00C26533" w:rsidRDefault="00C26533" w:rsidP="00C26533">
      <w:pPr>
        <w:jc w:val="center"/>
        <w:rPr>
          <w:b/>
          <w:sz w:val="28"/>
          <w:szCs w:val="28"/>
          <w:u w:val="single"/>
          <w:lang w:val="es-MX"/>
        </w:rPr>
      </w:pPr>
    </w:p>
    <w:p w:rsidR="00C26533" w:rsidRPr="00C26533" w:rsidRDefault="00C26533" w:rsidP="00C26533">
      <w:pPr>
        <w:jc w:val="center"/>
        <w:rPr>
          <w:b/>
          <w:sz w:val="28"/>
        </w:rPr>
      </w:pPr>
      <w:r w:rsidRPr="00C26533">
        <w:rPr>
          <w:b/>
          <w:sz w:val="28"/>
        </w:rPr>
        <w:t>Participant Terms a</w:t>
      </w:r>
      <w:r w:rsidR="00385653">
        <w:rPr>
          <w:b/>
          <w:sz w:val="28"/>
        </w:rPr>
        <w:t xml:space="preserve">nd </w:t>
      </w:r>
      <w:r w:rsidR="000E2E63">
        <w:rPr>
          <w:b/>
          <w:sz w:val="28"/>
        </w:rPr>
        <w:t>Conditions Contract – PY 2016/17</w:t>
      </w:r>
    </w:p>
    <w:p w:rsidR="00C26533" w:rsidRPr="00C26533" w:rsidRDefault="00C26533" w:rsidP="00C26533">
      <w:pPr>
        <w:jc w:val="center"/>
        <w:rPr>
          <w:b/>
          <w:u w:val="single"/>
        </w:rPr>
      </w:pPr>
    </w:p>
    <w:p w:rsidR="00C26533" w:rsidRPr="00C26533" w:rsidRDefault="00C26533" w:rsidP="00C26533"/>
    <w:p w:rsidR="00C26533" w:rsidRPr="00C26533" w:rsidRDefault="00C26533" w:rsidP="00C26533">
      <w:pPr>
        <w:pStyle w:val="BodyText"/>
      </w:pPr>
      <w:r w:rsidRPr="00C26533">
        <w:t xml:space="preserve">I (Parent, Guardian) _____________________________________ have contracted with the Pegasus </w:t>
      </w:r>
    </w:p>
    <w:p w:rsidR="00C26533" w:rsidRPr="00C26533" w:rsidRDefault="00C26533" w:rsidP="00C26533">
      <w:pPr>
        <w:pStyle w:val="BodyText"/>
      </w:pPr>
    </w:p>
    <w:p w:rsidR="00C26533" w:rsidRPr="00C26533" w:rsidRDefault="00C26533" w:rsidP="00C26533">
      <w:pPr>
        <w:pStyle w:val="BodyText"/>
      </w:pPr>
      <w:r w:rsidRPr="00C26533">
        <w:t>Project to give (Participant’s name</w:t>
      </w:r>
      <w:proofErr w:type="gramStart"/>
      <w:r w:rsidRPr="00C26533">
        <w:t>)_</w:t>
      </w:r>
      <w:proofErr w:type="gramEnd"/>
      <w:r w:rsidRPr="00C26533">
        <w:t xml:space="preserve">___________________________________ </w:t>
      </w:r>
      <w:r w:rsidR="00AB28F4">
        <w:t>instruction in equine activities</w:t>
      </w:r>
      <w:r w:rsidRPr="00C26533">
        <w:t xml:space="preserve">. </w:t>
      </w:r>
    </w:p>
    <w:p w:rsidR="00C26533" w:rsidRPr="00C26533" w:rsidRDefault="00C26533" w:rsidP="00C26533">
      <w:pPr>
        <w:jc w:val="both"/>
        <w:rPr>
          <w:b/>
        </w:rPr>
      </w:pPr>
    </w:p>
    <w:p w:rsidR="00C26533" w:rsidRPr="00C26533" w:rsidRDefault="00C26533" w:rsidP="00C26533">
      <w:pPr>
        <w:jc w:val="both"/>
      </w:pPr>
      <w:r w:rsidRPr="00C26533">
        <w:t xml:space="preserve">I, the under signed, have read and understand the participant terms and conditions, in addition to all the Pegasus Project policies and rules, which I agree to abide by in total and I have received a copy of this contract which includes the Pegasus Project policies and rules. </w:t>
      </w:r>
    </w:p>
    <w:p w:rsidR="00C26533" w:rsidRPr="00C26533" w:rsidRDefault="00C26533" w:rsidP="00C26533">
      <w:pPr>
        <w:jc w:val="both"/>
      </w:pPr>
    </w:p>
    <w:p w:rsidR="00C26533" w:rsidRPr="00C26533" w:rsidRDefault="00C26533" w:rsidP="00C26533">
      <w:pPr>
        <w:jc w:val="both"/>
      </w:pPr>
      <w:r w:rsidRPr="00C26533">
        <w:t xml:space="preserve">I further understand that if any of the Pegasus Project policies or rules </w:t>
      </w:r>
      <w:proofErr w:type="gramStart"/>
      <w:r w:rsidRPr="00C26533">
        <w:t>are</w:t>
      </w:r>
      <w:proofErr w:type="gramEnd"/>
      <w:r w:rsidRPr="00C26533">
        <w:t xml:space="preserve"> not followed the Pegasus Project has the right to cancel this contract in full. </w:t>
      </w:r>
    </w:p>
    <w:p w:rsidR="00C26533" w:rsidRPr="00C26533" w:rsidRDefault="00C26533" w:rsidP="00C26533">
      <w:pPr>
        <w:jc w:val="both"/>
        <w:rPr>
          <w:b/>
        </w:rPr>
      </w:pPr>
    </w:p>
    <w:p w:rsidR="00C26533" w:rsidRPr="00C26533" w:rsidRDefault="00C26533" w:rsidP="00C26533">
      <w:pPr>
        <w:jc w:val="both"/>
      </w:pPr>
      <w:r w:rsidRPr="00C26533">
        <w:rPr>
          <w:b/>
        </w:rPr>
        <w:t>Accepted by</w:t>
      </w:r>
      <w:r w:rsidRPr="00C26533">
        <w:t>:</w:t>
      </w:r>
    </w:p>
    <w:p w:rsidR="00C26533" w:rsidRPr="00C26533" w:rsidRDefault="00C26533" w:rsidP="00C26533">
      <w:pPr>
        <w:jc w:val="both"/>
      </w:pPr>
    </w:p>
    <w:p w:rsidR="00C26533" w:rsidRPr="00C26533" w:rsidRDefault="00C26533" w:rsidP="00C26533">
      <w:pPr>
        <w:jc w:val="both"/>
      </w:pPr>
      <w:r w:rsidRPr="00C26533">
        <w:t xml:space="preserve">Participant Signature (If applicable): ______________________________ Date: ____________________ </w:t>
      </w:r>
    </w:p>
    <w:p w:rsidR="00C26533" w:rsidRPr="00C26533" w:rsidRDefault="00C26533" w:rsidP="00C26533">
      <w:pPr>
        <w:jc w:val="both"/>
      </w:pPr>
      <w:r w:rsidRPr="00C26533">
        <w:t xml:space="preserve">                                               </w:t>
      </w:r>
    </w:p>
    <w:p w:rsidR="00C26533" w:rsidRPr="00C26533" w:rsidRDefault="00C26533" w:rsidP="00C26533">
      <w:pPr>
        <w:jc w:val="both"/>
      </w:pPr>
    </w:p>
    <w:p w:rsidR="00C26533" w:rsidRPr="00C26533" w:rsidRDefault="00C26533" w:rsidP="00C26533">
      <w:pPr>
        <w:jc w:val="both"/>
      </w:pPr>
      <w:r w:rsidRPr="00C26533">
        <w:t xml:space="preserve">Parent/Guardian Signatures: _____________________________________ Date: ___________________ </w:t>
      </w:r>
    </w:p>
    <w:p w:rsidR="00C26533" w:rsidRPr="00C26533" w:rsidRDefault="00C26533" w:rsidP="00C26533">
      <w:pPr>
        <w:jc w:val="both"/>
      </w:pPr>
      <w:r w:rsidRPr="00C26533">
        <w:tab/>
      </w:r>
      <w:r w:rsidRPr="00C26533">
        <w:tab/>
      </w:r>
      <w:r w:rsidRPr="00C26533">
        <w:tab/>
      </w:r>
    </w:p>
    <w:p w:rsidR="00C26533" w:rsidRPr="00C26533" w:rsidRDefault="00C26533" w:rsidP="00C26533">
      <w:pPr>
        <w:jc w:val="both"/>
      </w:pPr>
      <w:r w:rsidRPr="00C26533">
        <w:tab/>
      </w:r>
      <w:r w:rsidRPr="00C26533">
        <w:tab/>
      </w:r>
      <w:r w:rsidRPr="00C26533">
        <w:tab/>
        <w:t xml:space="preserve">         ______________________________________ Date: ___________________ </w:t>
      </w:r>
    </w:p>
    <w:p w:rsidR="00C26533" w:rsidRPr="00C26533" w:rsidRDefault="00C26533" w:rsidP="00C26533">
      <w:pPr>
        <w:jc w:val="both"/>
      </w:pPr>
      <w:r w:rsidRPr="00C26533">
        <w:t xml:space="preserve">                                                                         </w:t>
      </w:r>
    </w:p>
    <w:p w:rsidR="00C26533" w:rsidRPr="00C26533" w:rsidRDefault="00C26533" w:rsidP="00C26533">
      <w:pPr>
        <w:jc w:val="both"/>
      </w:pPr>
      <w:r w:rsidRPr="00C26533">
        <w:t xml:space="preserve">            </w:t>
      </w:r>
    </w:p>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p w:rsidR="00C26533" w:rsidRPr="00C26533" w:rsidRDefault="00C26533" w:rsidP="00C26533"/>
    <w:sectPr w:rsidR="00C26533" w:rsidRPr="00C26533" w:rsidSect="00F50C25">
      <w:headerReference w:type="default" r:id="rId10"/>
      <w:footerReference w:type="default" r:id="rId11"/>
      <w:footnotePr>
        <w:pos w:val="beneathText"/>
      </w:footnotePr>
      <w:pgSz w:w="12240" w:h="15840"/>
      <w:pgMar w:top="181" w:right="720" w:bottom="374" w:left="720" w:header="18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7B" w:rsidRDefault="0083197B" w:rsidP="00A367B2">
      <w:r>
        <w:separator/>
      </w:r>
    </w:p>
  </w:endnote>
  <w:endnote w:type="continuationSeparator" w:id="0">
    <w:p w:rsidR="0083197B" w:rsidRDefault="0083197B" w:rsidP="00A3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Casual">
    <w:altName w:val="Courier New"/>
    <w:charset w:val="EE"/>
    <w:family w:val="script"/>
    <w:pitch w:val="variable"/>
  </w:font>
  <w:font w:name="ArialNarrow">
    <w:charset w:val="00"/>
    <w:family w:val="swiss"/>
    <w:pitch w:val="default"/>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7B" w:rsidRDefault="0083197B" w:rsidP="00F50C25">
    <w:pPr>
      <w:pStyle w:val="Footer"/>
      <w:jc w:val="right"/>
    </w:pPr>
    <w:r>
      <w:t xml:space="preserve">2016 New Participant Application - Page </w:t>
    </w:r>
    <w:r w:rsidR="009237E3">
      <w:rPr>
        <w:b/>
        <w:bCs/>
      </w:rPr>
      <w:fldChar w:fldCharType="begin"/>
    </w:r>
    <w:r>
      <w:rPr>
        <w:b/>
        <w:bCs/>
      </w:rPr>
      <w:instrText xml:space="preserve"> PAGE </w:instrText>
    </w:r>
    <w:r w:rsidR="009237E3">
      <w:rPr>
        <w:b/>
        <w:bCs/>
      </w:rPr>
      <w:fldChar w:fldCharType="separate"/>
    </w:r>
    <w:r w:rsidR="00A818A7">
      <w:rPr>
        <w:b/>
        <w:bCs/>
        <w:noProof/>
      </w:rPr>
      <w:t>8</w:t>
    </w:r>
    <w:r w:rsidR="009237E3">
      <w:rPr>
        <w:b/>
        <w:bCs/>
      </w:rPr>
      <w:fldChar w:fldCharType="end"/>
    </w:r>
    <w:r>
      <w:t xml:space="preserve"> of </w:t>
    </w:r>
    <w:r w:rsidR="009237E3">
      <w:rPr>
        <w:b/>
        <w:bCs/>
      </w:rPr>
      <w:fldChar w:fldCharType="begin"/>
    </w:r>
    <w:r>
      <w:rPr>
        <w:b/>
        <w:bCs/>
      </w:rPr>
      <w:instrText xml:space="preserve"> NUMPAGES  </w:instrText>
    </w:r>
    <w:r w:rsidR="009237E3">
      <w:rPr>
        <w:b/>
        <w:bCs/>
      </w:rPr>
      <w:fldChar w:fldCharType="separate"/>
    </w:r>
    <w:r w:rsidR="00A818A7">
      <w:rPr>
        <w:b/>
        <w:bCs/>
        <w:noProof/>
      </w:rPr>
      <w:t>17</w:t>
    </w:r>
    <w:r w:rsidR="009237E3">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7B" w:rsidRDefault="0083197B" w:rsidP="00A367B2">
      <w:r>
        <w:separator/>
      </w:r>
    </w:p>
  </w:footnote>
  <w:footnote w:type="continuationSeparator" w:id="0">
    <w:p w:rsidR="0083197B" w:rsidRDefault="0083197B" w:rsidP="00A3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7B" w:rsidRDefault="0083197B" w:rsidP="0047712D">
    <w:pPr>
      <w:pStyle w:val="Header"/>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numFmt w:val="bullet"/>
      <w:lvlText w:val=""/>
      <w:lvlJc w:val="left"/>
      <w:pPr>
        <w:tabs>
          <w:tab w:val="num" w:pos="360"/>
        </w:tabs>
        <w:ind w:left="360" w:hanging="360"/>
      </w:pPr>
      <w:rPr>
        <w:rFonts w:ascii="Symbol" w:hAnsi="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8C84325"/>
    <w:multiLevelType w:val="hybridMultilevel"/>
    <w:tmpl w:val="A3CC7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030A4"/>
    <w:multiLevelType w:val="hybridMultilevel"/>
    <w:tmpl w:val="953EC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85043"/>
    <w:multiLevelType w:val="hybridMultilevel"/>
    <w:tmpl w:val="EF1A4E3C"/>
    <w:lvl w:ilvl="0" w:tplc="2F08A73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533"/>
    <w:rsid w:val="000075B9"/>
    <w:rsid w:val="000443BC"/>
    <w:rsid w:val="000952CF"/>
    <w:rsid w:val="000B44B2"/>
    <w:rsid w:val="000C355E"/>
    <w:rsid w:val="000E2E63"/>
    <w:rsid w:val="00105E67"/>
    <w:rsid w:val="00111723"/>
    <w:rsid w:val="00116D3B"/>
    <w:rsid w:val="00215D32"/>
    <w:rsid w:val="0024001B"/>
    <w:rsid w:val="00272987"/>
    <w:rsid w:val="002B2084"/>
    <w:rsid w:val="00352935"/>
    <w:rsid w:val="00385653"/>
    <w:rsid w:val="00390F94"/>
    <w:rsid w:val="003E36EC"/>
    <w:rsid w:val="0047712D"/>
    <w:rsid w:val="004836E6"/>
    <w:rsid w:val="00513645"/>
    <w:rsid w:val="0054299E"/>
    <w:rsid w:val="00580EBB"/>
    <w:rsid w:val="00595FBC"/>
    <w:rsid w:val="005F2CC7"/>
    <w:rsid w:val="006474A6"/>
    <w:rsid w:val="00655488"/>
    <w:rsid w:val="00660AFD"/>
    <w:rsid w:val="006F6748"/>
    <w:rsid w:val="00741E78"/>
    <w:rsid w:val="00746F44"/>
    <w:rsid w:val="007507B8"/>
    <w:rsid w:val="00775B4F"/>
    <w:rsid w:val="0078776F"/>
    <w:rsid w:val="007B673E"/>
    <w:rsid w:val="0083197B"/>
    <w:rsid w:val="00841FD5"/>
    <w:rsid w:val="008E260D"/>
    <w:rsid w:val="008F0077"/>
    <w:rsid w:val="008F04DA"/>
    <w:rsid w:val="009006C5"/>
    <w:rsid w:val="009060B5"/>
    <w:rsid w:val="0092211F"/>
    <w:rsid w:val="009227AD"/>
    <w:rsid w:val="009237E3"/>
    <w:rsid w:val="00955106"/>
    <w:rsid w:val="009B21FD"/>
    <w:rsid w:val="009D440A"/>
    <w:rsid w:val="00A367B2"/>
    <w:rsid w:val="00A54C41"/>
    <w:rsid w:val="00A61DF8"/>
    <w:rsid w:val="00A74A5D"/>
    <w:rsid w:val="00A818A7"/>
    <w:rsid w:val="00A9008F"/>
    <w:rsid w:val="00AA0C27"/>
    <w:rsid w:val="00AA7301"/>
    <w:rsid w:val="00AB28F4"/>
    <w:rsid w:val="00B23348"/>
    <w:rsid w:val="00B440B4"/>
    <w:rsid w:val="00B640BF"/>
    <w:rsid w:val="00BA32B9"/>
    <w:rsid w:val="00BA5933"/>
    <w:rsid w:val="00BD5A77"/>
    <w:rsid w:val="00BE0BC1"/>
    <w:rsid w:val="00BF63BC"/>
    <w:rsid w:val="00C26533"/>
    <w:rsid w:val="00C45D34"/>
    <w:rsid w:val="00C75DEA"/>
    <w:rsid w:val="00C9031A"/>
    <w:rsid w:val="00D45701"/>
    <w:rsid w:val="00D82DD6"/>
    <w:rsid w:val="00DC4805"/>
    <w:rsid w:val="00EB349E"/>
    <w:rsid w:val="00EC0760"/>
    <w:rsid w:val="00F334D8"/>
    <w:rsid w:val="00F50C25"/>
    <w:rsid w:val="00F6560F"/>
    <w:rsid w:val="00F770C1"/>
    <w:rsid w:val="00F935DE"/>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41"/>
    <w:pPr>
      <w:widowControl w:val="0"/>
      <w:suppressAutoHyphens/>
    </w:pPr>
    <w:rPr>
      <w:rFonts w:eastAsia="Lucida Sans Unicode"/>
      <w:kern w:val="1"/>
      <w:sz w:val="24"/>
      <w:szCs w:val="24"/>
      <w:lang w:eastAsia="ar-SA"/>
    </w:rPr>
  </w:style>
  <w:style w:type="paragraph" w:styleId="Heading1">
    <w:name w:val="heading 1"/>
    <w:basedOn w:val="Normal"/>
    <w:next w:val="Normal"/>
    <w:qFormat/>
    <w:rsid w:val="00A54C41"/>
    <w:pPr>
      <w:keepNext/>
      <w:numPr>
        <w:numId w:val="1"/>
      </w:numPr>
      <w:outlineLvl w:val="0"/>
    </w:pPr>
    <w:rPr>
      <w:rFonts w:ascii="Arial" w:hAnsi="Arial" w:cs="Arial"/>
      <w:b/>
      <w:bCs/>
    </w:rPr>
  </w:style>
  <w:style w:type="paragraph" w:styleId="Heading3">
    <w:name w:val="heading 3"/>
    <w:basedOn w:val="Normal"/>
    <w:next w:val="Normal"/>
    <w:link w:val="Heading3Char"/>
    <w:uiPriority w:val="9"/>
    <w:semiHidden/>
    <w:unhideWhenUsed/>
    <w:qFormat/>
    <w:rsid w:val="00C2653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4C41"/>
    <w:rPr>
      <w:rFonts w:ascii="Wingdings" w:hAnsi="Wingdings"/>
    </w:rPr>
  </w:style>
  <w:style w:type="character" w:customStyle="1" w:styleId="WW-DefaultParagraphFont">
    <w:name w:val="WW-Default Paragraph Font"/>
    <w:rsid w:val="00A54C41"/>
  </w:style>
  <w:style w:type="character" w:customStyle="1" w:styleId="WW8Num1z0">
    <w:name w:val="WW8Num1z0"/>
    <w:rsid w:val="00A54C41"/>
    <w:rPr>
      <w:rFonts w:ascii="Symbol" w:hAnsi="Symbol" w:cs="StarSymbol"/>
      <w:sz w:val="18"/>
      <w:szCs w:val="18"/>
    </w:rPr>
  </w:style>
  <w:style w:type="character" w:customStyle="1" w:styleId="Absatz-Standardschriftart">
    <w:name w:val="Absatz-Standardschriftart"/>
    <w:rsid w:val="00A54C41"/>
  </w:style>
  <w:style w:type="character" w:customStyle="1" w:styleId="WW-Absatz-Standardschriftart">
    <w:name w:val="WW-Absatz-Standardschriftart"/>
    <w:rsid w:val="00A54C41"/>
  </w:style>
  <w:style w:type="character" w:customStyle="1" w:styleId="WW-Absatz-Standardschriftart1">
    <w:name w:val="WW-Absatz-Standardschriftart1"/>
    <w:rsid w:val="00A54C41"/>
  </w:style>
  <w:style w:type="character" w:customStyle="1" w:styleId="WW-Absatz-Standardschriftart11">
    <w:name w:val="WW-Absatz-Standardschriftart11"/>
    <w:rsid w:val="00A54C41"/>
  </w:style>
  <w:style w:type="character" w:customStyle="1" w:styleId="WW-Absatz-Standardschriftart111">
    <w:name w:val="WW-Absatz-Standardschriftart111"/>
    <w:rsid w:val="00A54C41"/>
  </w:style>
  <w:style w:type="character" w:customStyle="1" w:styleId="WW-Absatz-Standardschriftart1111">
    <w:name w:val="WW-Absatz-Standardschriftart1111"/>
    <w:rsid w:val="00A54C41"/>
  </w:style>
  <w:style w:type="character" w:customStyle="1" w:styleId="WW-Absatz-Standardschriftart11111">
    <w:name w:val="WW-Absatz-Standardschriftart11111"/>
    <w:rsid w:val="00A54C41"/>
  </w:style>
  <w:style w:type="character" w:customStyle="1" w:styleId="WW-Absatz-Standardschriftart111111">
    <w:name w:val="WW-Absatz-Standardschriftart111111"/>
    <w:rsid w:val="00A54C41"/>
  </w:style>
  <w:style w:type="character" w:customStyle="1" w:styleId="WW-Absatz-Standardschriftart1111111">
    <w:name w:val="WW-Absatz-Standardschriftart1111111"/>
    <w:rsid w:val="00A54C41"/>
  </w:style>
  <w:style w:type="character" w:customStyle="1" w:styleId="WW-Absatz-Standardschriftart11111111">
    <w:name w:val="WW-Absatz-Standardschriftart11111111"/>
    <w:rsid w:val="00A54C41"/>
  </w:style>
  <w:style w:type="character" w:customStyle="1" w:styleId="WW-Absatz-Standardschriftart111111111">
    <w:name w:val="WW-Absatz-Standardschriftart111111111"/>
    <w:rsid w:val="00A54C41"/>
  </w:style>
  <w:style w:type="character" w:customStyle="1" w:styleId="Bullets">
    <w:name w:val="Bullets"/>
    <w:rsid w:val="00A54C41"/>
    <w:rPr>
      <w:rFonts w:ascii="StarSymbol" w:eastAsia="StarSymbol" w:hAnsi="StarSymbol" w:cs="StarSymbol"/>
      <w:sz w:val="18"/>
      <w:szCs w:val="18"/>
    </w:rPr>
  </w:style>
  <w:style w:type="paragraph" w:customStyle="1" w:styleId="Heading">
    <w:name w:val="Heading"/>
    <w:basedOn w:val="Normal"/>
    <w:next w:val="BodyText"/>
    <w:rsid w:val="00A54C41"/>
    <w:pPr>
      <w:keepNext/>
      <w:spacing w:before="240" w:after="120"/>
    </w:pPr>
    <w:rPr>
      <w:rFonts w:ascii="Arial" w:hAnsi="Arial" w:cs="Tahoma"/>
      <w:sz w:val="28"/>
      <w:szCs w:val="28"/>
    </w:rPr>
  </w:style>
  <w:style w:type="paragraph" w:styleId="BodyText">
    <w:name w:val="Body Text"/>
    <w:basedOn w:val="Normal"/>
    <w:semiHidden/>
    <w:rsid w:val="00A54C41"/>
    <w:pPr>
      <w:spacing w:after="120"/>
    </w:pPr>
  </w:style>
  <w:style w:type="paragraph" w:styleId="List">
    <w:name w:val="List"/>
    <w:basedOn w:val="BodyText"/>
    <w:semiHidden/>
    <w:rsid w:val="00A54C41"/>
    <w:rPr>
      <w:rFonts w:cs="Tahoma"/>
    </w:rPr>
  </w:style>
  <w:style w:type="paragraph" w:styleId="Caption">
    <w:name w:val="caption"/>
    <w:basedOn w:val="Normal"/>
    <w:qFormat/>
    <w:rsid w:val="00A54C41"/>
    <w:pPr>
      <w:suppressLineNumbers/>
      <w:spacing w:before="120" w:after="120"/>
    </w:pPr>
    <w:rPr>
      <w:rFonts w:cs="Tahoma"/>
      <w:i/>
      <w:iCs/>
    </w:rPr>
  </w:style>
  <w:style w:type="paragraph" w:customStyle="1" w:styleId="Index">
    <w:name w:val="Index"/>
    <w:basedOn w:val="Normal"/>
    <w:rsid w:val="00A54C41"/>
    <w:pPr>
      <w:suppressLineNumbers/>
    </w:pPr>
    <w:rPr>
      <w:rFonts w:cs="Tahoma"/>
    </w:rPr>
  </w:style>
  <w:style w:type="paragraph" w:styleId="BodyText2">
    <w:name w:val="Body Text 2"/>
    <w:basedOn w:val="Normal"/>
    <w:rsid w:val="00A54C41"/>
    <w:pPr>
      <w:jc w:val="both"/>
    </w:pPr>
  </w:style>
  <w:style w:type="paragraph" w:styleId="Title">
    <w:name w:val="Title"/>
    <w:basedOn w:val="Normal"/>
    <w:next w:val="Subtitle"/>
    <w:qFormat/>
    <w:rsid w:val="00A54C41"/>
    <w:pPr>
      <w:jc w:val="center"/>
    </w:pPr>
    <w:rPr>
      <w:rFonts w:ascii="Arial" w:hAnsi="Arial" w:cs="Arial"/>
      <w:b/>
      <w:bCs/>
    </w:rPr>
  </w:style>
  <w:style w:type="paragraph" w:styleId="Subtitle">
    <w:name w:val="Subtitle"/>
    <w:basedOn w:val="Heading"/>
    <w:next w:val="BodyText"/>
    <w:qFormat/>
    <w:rsid w:val="00A54C41"/>
    <w:pPr>
      <w:jc w:val="center"/>
    </w:pPr>
    <w:rPr>
      <w:i/>
      <w:iCs/>
    </w:rPr>
  </w:style>
  <w:style w:type="paragraph" w:customStyle="1" w:styleId="TableContents">
    <w:name w:val="Table Contents"/>
    <w:basedOn w:val="Normal"/>
    <w:rsid w:val="00A54C41"/>
    <w:pPr>
      <w:suppressLineNumbers/>
    </w:pPr>
  </w:style>
  <w:style w:type="paragraph" w:customStyle="1" w:styleId="TableHeading">
    <w:name w:val="Table Heading"/>
    <w:basedOn w:val="TableContents"/>
    <w:rsid w:val="00A54C41"/>
    <w:pPr>
      <w:jc w:val="center"/>
    </w:pPr>
    <w:rPr>
      <w:b/>
      <w:bCs/>
    </w:rPr>
  </w:style>
  <w:style w:type="character" w:customStyle="1" w:styleId="Heading3Char">
    <w:name w:val="Heading 3 Char"/>
    <w:link w:val="Heading3"/>
    <w:uiPriority w:val="9"/>
    <w:semiHidden/>
    <w:rsid w:val="00C26533"/>
    <w:rPr>
      <w:rFonts w:ascii="Cambria" w:eastAsia="Times New Roman" w:hAnsi="Cambria" w:cs="Times New Roman"/>
      <w:b/>
      <w:bCs/>
      <w:kern w:val="1"/>
      <w:sz w:val="26"/>
      <w:szCs w:val="26"/>
      <w:lang w:eastAsia="ar-SA"/>
    </w:rPr>
  </w:style>
  <w:style w:type="paragraph" w:styleId="BodyText3">
    <w:name w:val="Body Text 3"/>
    <w:basedOn w:val="Normal"/>
    <w:link w:val="BodyText3Char"/>
    <w:uiPriority w:val="99"/>
    <w:semiHidden/>
    <w:unhideWhenUsed/>
    <w:rsid w:val="00C26533"/>
    <w:pPr>
      <w:spacing w:after="120"/>
    </w:pPr>
    <w:rPr>
      <w:sz w:val="16"/>
      <w:szCs w:val="16"/>
    </w:rPr>
  </w:style>
  <w:style w:type="character" w:customStyle="1" w:styleId="BodyText3Char">
    <w:name w:val="Body Text 3 Char"/>
    <w:link w:val="BodyText3"/>
    <w:uiPriority w:val="99"/>
    <w:semiHidden/>
    <w:rsid w:val="00C26533"/>
    <w:rPr>
      <w:rFonts w:eastAsia="Lucida Sans Unicode"/>
      <w:kern w:val="1"/>
      <w:sz w:val="16"/>
      <w:szCs w:val="16"/>
      <w:lang w:eastAsia="ar-SA"/>
    </w:rPr>
  </w:style>
  <w:style w:type="paragraph" w:styleId="BalloonText">
    <w:name w:val="Balloon Text"/>
    <w:basedOn w:val="Normal"/>
    <w:link w:val="BalloonTextChar"/>
    <w:uiPriority w:val="99"/>
    <w:semiHidden/>
    <w:unhideWhenUsed/>
    <w:rsid w:val="0054299E"/>
    <w:rPr>
      <w:rFonts w:ascii="Tahoma" w:hAnsi="Tahoma"/>
      <w:sz w:val="16"/>
      <w:szCs w:val="16"/>
    </w:rPr>
  </w:style>
  <w:style w:type="character" w:customStyle="1" w:styleId="BalloonTextChar">
    <w:name w:val="Balloon Text Char"/>
    <w:link w:val="BalloonText"/>
    <w:uiPriority w:val="99"/>
    <w:semiHidden/>
    <w:rsid w:val="0054299E"/>
    <w:rPr>
      <w:rFonts w:ascii="Tahoma" w:eastAsia="Lucida Sans Unicode" w:hAnsi="Tahoma" w:cs="Tahoma"/>
      <w:kern w:val="1"/>
      <w:sz w:val="16"/>
      <w:szCs w:val="16"/>
      <w:lang w:eastAsia="ar-SA"/>
    </w:rPr>
  </w:style>
  <w:style w:type="paragraph" w:styleId="Header">
    <w:name w:val="header"/>
    <w:basedOn w:val="Normal"/>
    <w:link w:val="HeaderChar"/>
    <w:uiPriority w:val="99"/>
    <w:unhideWhenUsed/>
    <w:rsid w:val="00A367B2"/>
    <w:pPr>
      <w:tabs>
        <w:tab w:val="center" w:pos="4680"/>
        <w:tab w:val="right" w:pos="9360"/>
      </w:tabs>
    </w:pPr>
  </w:style>
  <w:style w:type="character" w:customStyle="1" w:styleId="HeaderChar">
    <w:name w:val="Header Char"/>
    <w:link w:val="Header"/>
    <w:uiPriority w:val="99"/>
    <w:rsid w:val="00A367B2"/>
    <w:rPr>
      <w:rFonts w:eastAsia="Lucida Sans Unicode"/>
      <w:kern w:val="1"/>
      <w:sz w:val="24"/>
      <w:szCs w:val="24"/>
      <w:lang w:eastAsia="ar-SA"/>
    </w:rPr>
  </w:style>
  <w:style w:type="paragraph" w:styleId="Footer">
    <w:name w:val="footer"/>
    <w:basedOn w:val="Normal"/>
    <w:link w:val="FooterChar"/>
    <w:uiPriority w:val="99"/>
    <w:unhideWhenUsed/>
    <w:rsid w:val="00A367B2"/>
    <w:pPr>
      <w:tabs>
        <w:tab w:val="center" w:pos="4680"/>
        <w:tab w:val="right" w:pos="9360"/>
      </w:tabs>
    </w:pPr>
  </w:style>
  <w:style w:type="character" w:customStyle="1" w:styleId="FooterChar">
    <w:name w:val="Footer Char"/>
    <w:link w:val="Footer"/>
    <w:uiPriority w:val="99"/>
    <w:rsid w:val="00A367B2"/>
    <w:rPr>
      <w:rFonts w:eastAsia="Lucida Sans Unicode"/>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0266-B333-4803-BCAA-4A71292A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ExecutiveDirector</dc:creator>
  <cp:lastModifiedBy>Pegasus</cp:lastModifiedBy>
  <cp:revision>13</cp:revision>
  <cp:lastPrinted>2017-03-21T19:36:00Z</cp:lastPrinted>
  <dcterms:created xsi:type="dcterms:W3CDTF">2016-08-24T03:15:00Z</dcterms:created>
  <dcterms:modified xsi:type="dcterms:W3CDTF">2017-07-31T18:30:00Z</dcterms:modified>
</cp:coreProperties>
</file>